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A" w:rsidRDefault="007658FA" w:rsidP="0076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658FA" w:rsidRPr="00345932" w:rsidRDefault="007658FA" w:rsidP="007658FA">
      <w:pPr>
        <w:jc w:val="center"/>
        <w:rPr>
          <w:b/>
          <w:sz w:val="28"/>
        </w:rPr>
      </w:pPr>
      <w:r>
        <w:rPr>
          <w:b/>
          <w:sz w:val="28"/>
          <w:szCs w:val="28"/>
        </w:rPr>
        <w:t>средняя общеобразовательная школа № 21</w:t>
      </w:r>
    </w:p>
    <w:p w:rsidR="007658FA" w:rsidRDefault="007658FA" w:rsidP="007658FA">
      <w:pPr>
        <w:jc w:val="center"/>
        <w:rPr>
          <w:b/>
          <w:sz w:val="28"/>
          <w:szCs w:val="28"/>
        </w:rPr>
      </w:pPr>
    </w:p>
    <w:p w:rsidR="007658FA" w:rsidRPr="008E58A1" w:rsidRDefault="007658FA" w:rsidP="007658FA">
      <w:pPr>
        <w:jc w:val="right"/>
        <w:rPr>
          <w:b/>
          <w:sz w:val="28"/>
          <w:szCs w:val="28"/>
        </w:rPr>
      </w:pPr>
    </w:p>
    <w:p w:rsidR="007658FA" w:rsidRPr="00401F83" w:rsidRDefault="007658FA" w:rsidP="007658FA">
      <w:pPr>
        <w:pStyle w:val="3"/>
        <w:spacing w:before="0" w:beforeAutospacing="0" w:after="0" w:afterAutospacing="0"/>
        <w:jc w:val="right"/>
        <w:rPr>
          <w:b w:val="0"/>
          <w:i w:val="0"/>
          <w:color w:val="auto"/>
          <w:sz w:val="28"/>
          <w:szCs w:val="28"/>
          <w:shd w:val="clear" w:color="auto" w:fill="FFFFFF"/>
        </w:rPr>
      </w:pPr>
      <w:r>
        <w:rPr>
          <w:i w:val="0"/>
          <w:color w:val="0070C0"/>
          <w:sz w:val="28"/>
          <w:szCs w:val="28"/>
          <w:shd w:val="clear" w:color="auto" w:fill="FFFFFF"/>
        </w:rPr>
        <w:tab/>
      </w:r>
      <w:r>
        <w:rPr>
          <w:i w:val="0"/>
          <w:color w:val="0070C0"/>
          <w:sz w:val="28"/>
          <w:szCs w:val="28"/>
          <w:shd w:val="clear" w:color="auto" w:fill="FFFFFF"/>
        </w:rPr>
        <w:tab/>
      </w:r>
      <w:r>
        <w:rPr>
          <w:b w:val="0"/>
          <w:i w:val="0"/>
          <w:color w:val="auto"/>
          <w:sz w:val="28"/>
          <w:szCs w:val="28"/>
          <w:shd w:val="clear" w:color="auto" w:fill="FFFFFF"/>
        </w:rPr>
        <w:t>УТВЕРЖДАЮ</w:t>
      </w:r>
    </w:p>
    <w:p w:rsidR="007658FA" w:rsidRDefault="007658FA" w:rsidP="007658FA">
      <w:pPr>
        <w:pStyle w:val="3"/>
        <w:spacing w:before="0" w:beforeAutospacing="0" w:after="0" w:afterAutospacing="0"/>
        <w:jc w:val="right"/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</w:pPr>
      <w:r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  <w:tab/>
      </w:r>
      <w:r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  <w:tab/>
      </w:r>
      <w:r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  <w:tab/>
        <w:t>Директор МБОУ СОШ №21</w:t>
      </w:r>
    </w:p>
    <w:p w:rsidR="007658FA" w:rsidRDefault="007658FA" w:rsidP="007658FA">
      <w:pPr>
        <w:pStyle w:val="3"/>
        <w:spacing w:before="0" w:beforeAutospacing="0" w:after="0" w:afterAutospacing="0"/>
        <w:jc w:val="right"/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</w:pPr>
      <w:r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  <w:t>________________</w:t>
      </w:r>
    </w:p>
    <w:p w:rsidR="007658FA" w:rsidRDefault="007658FA" w:rsidP="007658FA">
      <w:pPr>
        <w:pStyle w:val="3"/>
        <w:spacing w:before="0" w:beforeAutospacing="0" w:after="0" w:afterAutospacing="0"/>
        <w:jc w:val="right"/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</w:pPr>
      <w:r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  <w:t>Пономарева Л.Ю.</w:t>
      </w:r>
    </w:p>
    <w:p w:rsidR="007658FA" w:rsidRPr="002C12B8" w:rsidRDefault="007658FA" w:rsidP="007658FA">
      <w:pPr>
        <w:pStyle w:val="3"/>
        <w:spacing w:before="0" w:beforeAutospacing="0" w:after="0" w:afterAutospacing="0"/>
        <w:jc w:val="right"/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</w:pPr>
      <w:r>
        <w:rPr>
          <w:b w:val="0"/>
          <w:i w:val="0"/>
          <w:caps w:val="0"/>
          <w:color w:val="auto"/>
          <w:sz w:val="28"/>
          <w:szCs w:val="28"/>
          <w:shd w:val="clear" w:color="auto" w:fill="FFFFFF"/>
        </w:rPr>
        <w:t>«___»_________2017 г.</w:t>
      </w:r>
    </w:p>
    <w:p w:rsidR="007658FA" w:rsidRDefault="007658FA" w:rsidP="007658FA">
      <w:pPr>
        <w:pStyle w:val="3"/>
        <w:spacing w:line="276" w:lineRule="auto"/>
        <w:rPr>
          <w:i w:val="0"/>
          <w:color w:val="0070C0"/>
          <w:sz w:val="28"/>
          <w:szCs w:val="28"/>
          <w:shd w:val="clear" w:color="auto" w:fill="FFFFFF"/>
        </w:rPr>
      </w:pPr>
    </w:p>
    <w:p w:rsidR="007658FA" w:rsidRPr="008E58A1" w:rsidRDefault="007658FA" w:rsidP="007658FA">
      <w:pPr>
        <w:jc w:val="center"/>
        <w:rPr>
          <w:b/>
          <w:sz w:val="28"/>
          <w:szCs w:val="28"/>
        </w:rPr>
      </w:pPr>
    </w:p>
    <w:p w:rsidR="007658FA" w:rsidRPr="008E58A1" w:rsidRDefault="007658FA" w:rsidP="007658FA">
      <w:pPr>
        <w:jc w:val="center"/>
        <w:rPr>
          <w:b/>
          <w:sz w:val="28"/>
          <w:szCs w:val="28"/>
        </w:rPr>
      </w:pPr>
    </w:p>
    <w:p w:rsidR="007658FA" w:rsidRDefault="007658FA" w:rsidP="007658FA">
      <w:pPr>
        <w:pStyle w:val="a6"/>
        <w:jc w:val="center"/>
        <w:rPr>
          <w:rFonts w:ascii="Cambria" w:hAnsi="Cambria" w:cs="Cambria"/>
          <w:b/>
          <w:color w:val="4F6228"/>
          <w:sz w:val="48"/>
          <w:szCs w:val="48"/>
        </w:rPr>
      </w:pPr>
      <w:r>
        <w:rPr>
          <w:rFonts w:ascii="Cambria" w:hAnsi="Cambria" w:cs="Cambria"/>
          <w:b/>
          <w:color w:val="4F6228"/>
          <w:sz w:val="48"/>
          <w:szCs w:val="48"/>
        </w:rPr>
        <w:t>Программа</w:t>
      </w:r>
    </w:p>
    <w:p w:rsidR="007658FA" w:rsidRDefault="007658FA" w:rsidP="007658FA">
      <w:pPr>
        <w:pStyle w:val="a6"/>
        <w:jc w:val="center"/>
        <w:rPr>
          <w:rFonts w:ascii="Cambria" w:hAnsi="Cambria" w:cs="Cambria"/>
          <w:b/>
          <w:color w:val="4F6228"/>
          <w:sz w:val="48"/>
          <w:szCs w:val="48"/>
        </w:rPr>
      </w:pPr>
      <w:r>
        <w:rPr>
          <w:rFonts w:ascii="Cambria" w:hAnsi="Cambria" w:cs="Cambria"/>
          <w:b/>
          <w:color w:val="4F6228"/>
          <w:sz w:val="48"/>
          <w:szCs w:val="48"/>
        </w:rPr>
        <w:t>летнего</w:t>
      </w:r>
    </w:p>
    <w:p w:rsidR="007658FA" w:rsidRDefault="007658FA" w:rsidP="007658FA">
      <w:pPr>
        <w:pStyle w:val="a6"/>
        <w:jc w:val="center"/>
        <w:rPr>
          <w:rFonts w:ascii="Cambria" w:hAnsi="Cambria" w:cs="Cambria"/>
          <w:b/>
          <w:color w:val="4F6228"/>
          <w:sz w:val="48"/>
          <w:szCs w:val="48"/>
        </w:rPr>
      </w:pPr>
      <w:r>
        <w:rPr>
          <w:rFonts w:ascii="Cambria" w:hAnsi="Cambria" w:cs="Cambria"/>
          <w:b/>
          <w:color w:val="4F6228"/>
          <w:sz w:val="48"/>
          <w:szCs w:val="48"/>
        </w:rPr>
        <w:t>оздоровительного</w:t>
      </w:r>
    </w:p>
    <w:p w:rsidR="007658FA" w:rsidRDefault="007658FA" w:rsidP="007658FA">
      <w:pPr>
        <w:pStyle w:val="a6"/>
        <w:jc w:val="center"/>
        <w:rPr>
          <w:rFonts w:ascii="Cambria" w:hAnsi="Cambria" w:cs="Cambria"/>
          <w:b/>
          <w:i/>
          <w:color w:val="FFC000"/>
          <w:sz w:val="72"/>
          <w:szCs w:val="72"/>
        </w:rPr>
      </w:pPr>
      <w:r>
        <w:rPr>
          <w:rFonts w:ascii="Cambria" w:hAnsi="Cambria" w:cs="Cambria"/>
          <w:b/>
          <w:color w:val="4F6228"/>
          <w:sz w:val="48"/>
          <w:szCs w:val="48"/>
        </w:rPr>
        <w:t xml:space="preserve">лагеря с дневным пребыванием детей </w:t>
      </w:r>
      <w:r>
        <w:rPr>
          <w:rFonts w:ascii="Cambria" w:hAnsi="Cambria" w:cs="Cambria"/>
          <w:i/>
          <w:color w:val="4F6228"/>
          <w:sz w:val="48"/>
          <w:szCs w:val="48"/>
        </w:rPr>
        <w:t>(</w:t>
      </w:r>
      <w:r>
        <w:rPr>
          <w:rFonts w:ascii="Cambria" w:hAnsi="Cambria" w:cs="Cambria"/>
          <w:b/>
          <w:i/>
          <w:color w:val="0070C0"/>
          <w:sz w:val="48"/>
          <w:szCs w:val="48"/>
        </w:rPr>
        <w:t>экологическое направление</w:t>
      </w:r>
      <w:r>
        <w:rPr>
          <w:rFonts w:ascii="Cambria" w:hAnsi="Cambria" w:cs="Cambria"/>
          <w:i/>
          <w:color w:val="4F6228"/>
          <w:sz w:val="48"/>
          <w:szCs w:val="48"/>
        </w:rPr>
        <w:t>)</w:t>
      </w:r>
    </w:p>
    <w:p w:rsidR="007658FA" w:rsidRPr="008E58A1" w:rsidRDefault="007658FA" w:rsidP="007658FA">
      <w:pPr>
        <w:jc w:val="center"/>
        <w:rPr>
          <w:b/>
          <w:sz w:val="28"/>
          <w:szCs w:val="28"/>
        </w:rPr>
      </w:pPr>
    </w:p>
    <w:p w:rsidR="007658FA" w:rsidRPr="008E58A1" w:rsidRDefault="007658FA" w:rsidP="0076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«СОЛНЕЧНЫЙ ГОРОД на страже природы»</w:t>
      </w:r>
    </w:p>
    <w:p w:rsidR="007658FA" w:rsidRPr="00B0606B" w:rsidRDefault="007658FA" w:rsidP="007658FA">
      <w:pPr>
        <w:jc w:val="center"/>
        <w:rPr>
          <w:szCs w:val="28"/>
        </w:rPr>
      </w:pPr>
    </w:p>
    <w:p w:rsidR="007658FA" w:rsidRDefault="007658FA" w:rsidP="007658FA">
      <w:pPr>
        <w:jc w:val="center"/>
        <w:rPr>
          <w:b/>
          <w:sz w:val="28"/>
          <w:szCs w:val="28"/>
        </w:rPr>
      </w:pPr>
    </w:p>
    <w:p w:rsidR="007658FA" w:rsidRPr="008E58A1" w:rsidRDefault="007658FA" w:rsidP="007658F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79994"/>
            <wp:effectExtent l="0" t="0" r="0" b="0"/>
            <wp:docPr id="1" name="Рисунок 1" descr="http://yuliya-yuliya.ucoz.ru/_tbkp/fon/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liya-yuliya.ucoz.ru/_tbkp/fon/_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FA" w:rsidRPr="008E58A1" w:rsidRDefault="007658FA" w:rsidP="007658FA">
      <w:pPr>
        <w:jc w:val="center"/>
        <w:rPr>
          <w:b/>
          <w:sz w:val="28"/>
          <w:szCs w:val="28"/>
        </w:rPr>
      </w:pPr>
    </w:p>
    <w:p w:rsidR="007658FA" w:rsidRPr="008E58A1" w:rsidRDefault="007658FA" w:rsidP="007658FA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Pr="008E58A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Шуркаева И.Л</w:t>
      </w:r>
    </w:p>
    <w:p w:rsidR="007658FA" w:rsidRPr="002F2B76" w:rsidRDefault="007658FA" w:rsidP="007658FA">
      <w:pPr>
        <w:ind w:left="4962"/>
        <w:rPr>
          <w:sz w:val="28"/>
          <w:szCs w:val="28"/>
        </w:rPr>
      </w:pPr>
    </w:p>
    <w:p w:rsidR="007658FA" w:rsidRPr="008E58A1" w:rsidRDefault="007658FA" w:rsidP="007658FA">
      <w:pPr>
        <w:ind w:left="4962"/>
        <w:rPr>
          <w:b/>
          <w:sz w:val="28"/>
          <w:szCs w:val="28"/>
        </w:rPr>
      </w:pPr>
      <w:r>
        <w:rPr>
          <w:sz w:val="28"/>
          <w:szCs w:val="28"/>
        </w:rPr>
        <w:t>Должность: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организатор</w:t>
      </w:r>
    </w:p>
    <w:p w:rsidR="007658FA" w:rsidRDefault="007658FA" w:rsidP="007658FA">
      <w:pPr>
        <w:jc w:val="center"/>
        <w:rPr>
          <w:b/>
          <w:sz w:val="28"/>
          <w:szCs w:val="28"/>
        </w:rPr>
      </w:pPr>
    </w:p>
    <w:p w:rsidR="007658FA" w:rsidRDefault="007658FA" w:rsidP="007658FA">
      <w:pPr>
        <w:jc w:val="center"/>
        <w:rPr>
          <w:b/>
          <w:sz w:val="28"/>
          <w:szCs w:val="28"/>
        </w:rPr>
      </w:pPr>
    </w:p>
    <w:p w:rsidR="007658FA" w:rsidRPr="002F2B76" w:rsidRDefault="007658FA" w:rsidP="007658F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Краснополье</w:t>
      </w:r>
    </w:p>
    <w:p w:rsidR="007658FA" w:rsidRDefault="007658FA" w:rsidP="007658FA">
      <w:pPr>
        <w:jc w:val="center"/>
        <w:rPr>
          <w:sz w:val="28"/>
          <w:szCs w:val="28"/>
        </w:rPr>
      </w:pPr>
      <w:r w:rsidRPr="009268FF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7658FA" w:rsidRPr="002D23BB" w:rsidRDefault="007658FA" w:rsidP="007658FA">
      <w:pPr>
        <w:pStyle w:val="1"/>
        <w:keepLines w:val="0"/>
        <w:tabs>
          <w:tab w:val="num" w:pos="432"/>
        </w:tabs>
        <w:spacing w:before="240" w:after="60"/>
        <w:ind w:left="432" w:hanging="432"/>
        <w:jc w:val="center"/>
        <w:rPr>
          <w:rFonts w:ascii="Comic Sans MS" w:hAnsi="Comic Sans MS"/>
          <w:color w:val="00B050"/>
        </w:rPr>
      </w:pPr>
      <w:r w:rsidRPr="002D23BB">
        <w:rPr>
          <w:rFonts w:ascii="Comic Sans MS" w:hAnsi="Comic Sans MS"/>
          <w:bCs w:val="0"/>
          <w:color w:val="00B050"/>
        </w:rPr>
        <w:lastRenderedPageBreak/>
        <w:t>1. Информационная карта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3208"/>
        <w:gridCol w:w="5613"/>
      </w:tblGrid>
      <w:tr w:rsidR="007658FA" w:rsidTr="00CD100E">
        <w:trPr>
          <w:trHeight w:val="8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Полное название </w:t>
            </w:r>
          </w:p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Программа пришкольного  летнего оздоровительного лагеря с дневным пребыванием детей на базе МБОУ СОШ №21 </w:t>
            </w:r>
            <w:r>
              <w:rPr>
                <w:b/>
                <w:sz w:val="28"/>
                <w:szCs w:val="28"/>
              </w:rPr>
              <w:t>«СОЛНЕЧНЫЙ ГОРОД на страже природы»</w:t>
            </w:r>
          </w:p>
        </w:tc>
      </w:tr>
      <w:tr w:rsidR="007658FA" w:rsidTr="00CD100E">
        <w:trPr>
          <w:trHeight w:val="6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</w:pPr>
            <w:r>
              <w:rPr>
                <w:bCs/>
                <w:color w:val="000000"/>
                <w:sz w:val="28"/>
                <w:szCs w:val="28"/>
              </w:rPr>
              <w:t>Организация отдыха и оздоровления учащихся школы в летний период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658FA" w:rsidTr="00CD100E">
        <w:trPr>
          <w:trHeight w:val="2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7658FA">
            <w:pPr>
              <w:pStyle w:val="21"/>
              <w:numPr>
                <w:ilvl w:val="0"/>
                <w:numId w:val="8"/>
              </w:numPr>
              <w:spacing w:before="0" w:after="0" w:line="276" w:lineRule="auto"/>
              <w:ind w:left="317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Физкультурно-оздоровительная деятельность;</w:t>
            </w:r>
          </w:p>
          <w:p w:rsidR="007658FA" w:rsidRDefault="007658FA" w:rsidP="007658FA">
            <w:pPr>
              <w:pStyle w:val="21"/>
              <w:numPr>
                <w:ilvl w:val="0"/>
                <w:numId w:val="8"/>
              </w:numPr>
              <w:spacing w:before="0" w:after="0" w:line="276" w:lineRule="auto"/>
              <w:ind w:left="317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Образовательно-содержательное направление (экологическое воспитание);</w:t>
            </w:r>
          </w:p>
          <w:p w:rsidR="007658FA" w:rsidRPr="006246BD" w:rsidRDefault="007658FA" w:rsidP="007658FA">
            <w:pPr>
              <w:pStyle w:val="21"/>
              <w:numPr>
                <w:ilvl w:val="0"/>
                <w:numId w:val="8"/>
              </w:numPr>
              <w:spacing w:before="0" w:after="0" w:line="276" w:lineRule="auto"/>
              <w:ind w:left="317" w:firstLine="0"/>
            </w:pPr>
            <w:r>
              <w:rPr>
                <w:bCs/>
                <w:color w:val="000000"/>
                <w:sz w:val="28"/>
                <w:szCs w:val="28"/>
              </w:rPr>
              <w:t>Художественно-творческая деятельность;</w:t>
            </w:r>
          </w:p>
          <w:p w:rsidR="007658FA" w:rsidRDefault="007658FA" w:rsidP="007658FA">
            <w:pPr>
              <w:pStyle w:val="21"/>
              <w:numPr>
                <w:ilvl w:val="0"/>
                <w:numId w:val="8"/>
              </w:numPr>
              <w:spacing w:before="0" w:after="0" w:line="276" w:lineRule="auto"/>
              <w:ind w:left="317" w:firstLine="0"/>
            </w:pPr>
            <w:r>
              <w:rPr>
                <w:bCs/>
                <w:color w:val="000000"/>
                <w:sz w:val="28"/>
                <w:szCs w:val="28"/>
              </w:rPr>
              <w:t>Патриотическое направление.</w:t>
            </w:r>
          </w:p>
        </w:tc>
      </w:tr>
      <w:tr w:rsidR="007658FA" w:rsidTr="00CD100E">
        <w:trPr>
          <w:trHeight w:val="10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</w:pPr>
            <w:r>
              <w:rPr>
                <w:color w:val="000000"/>
                <w:sz w:val="28"/>
                <w:szCs w:val="28"/>
              </w:rPr>
              <w:t>Мероприятия, реализующие программу; ожидаемые результаты и условия реализации.</w:t>
            </w:r>
          </w:p>
        </w:tc>
      </w:tr>
      <w:tr w:rsidR="007658FA" w:rsidTr="00CD100E">
        <w:trPr>
          <w:trHeight w:val="6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  <w:p w:rsidR="007658FA" w:rsidRPr="008E58A1" w:rsidRDefault="007658FA" w:rsidP="00CD100E">
            <w:pPr>
              <w:ind w:left="1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И.Л. Шуркаева</w:t>
            </w:r>
          </w:p>
          <w:p w:rsidR="007658FA" w:rsidRDefault="007658FA" w:rsidP="00CD100E">
            <w:pPr>
              <w:spacing w:before="30" w:after="30" w:line="360" w:lineRule="auto"/>
            </w:pPr>
          </w:p>
        </w:tc>
      </w:tr>
      <w:tr w:rsidR="007658FA" w:rsidTr="00CD100E">
        <w:trPr>
          <w:trHeight w:val="15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napToGrid w:val="0"/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Pr="00AA1FFE" w:rsidRDefault="007658FA" w:rsidP="00CD100E">
            <w:pPr>
              <w:jc w:val="center"/>
              <w:rPr>
                <w:sz w:val="20"/>
                <w:szCs w:val="20"/>
              </w:rPr>
            </w:pPr>
            <w:r w:rsidRPr="00AA1FFE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21</w:t>
            </w:r>
          </w:p>
          <w:p w:rsidR="007658FA" w:rsidRPr="00AA1FFE" w:rsidRDefault="007658FA" w:rsidP="00CD100E">
            <w:pPr>
              <w:jc w:val="center"/>
              <w:rPr>
                <w:sz w:val="20"/>
                <w:szCs w:val="20"/>
              </w:rPr>
            </w:pPr>
            <w:r w:rsidRPr="00AA1FFE">
              <w:rPr>
                <w:sz w:val="20"/>
                <w:szCs w:val="20"/>
              </w:rPr>
              <w:t>622914 Свердловская область</w:t>
            </w:r>
          </w:p>
          <w:p w:rsidR="007658FA" w:rsidRPr="00AA1FFE" w:rsidRDefault="007658FA" w:rsidP="00CD100E">
            <w:pPr>
              <w:jc w:val="center"/>
              <w:rPr>
                <w:sz w:val="20"/>
                <w:szCs w:val="20"/>
              </w:rPr>
            </w:pPr>
            <w:r w:rsidRPr="00AA1FFE">
              <w:rPr>
                <w:sz w:val="20"/>
                <w:szCs w:val="20"/>
              </w:rPr>
              <w:t xml:space="preserve">Пригородный район </w:t>
            </w:r>
          </w:p>
          <w:p w:rsidR="007658FA" w:rsidRPr="00AA1FFE" w:rsidRDefault="007658FA" w:rsidP="00CD100E">
            <w:pPr>
              <w:jc w:val="center"/>
              <w:rPr>
                <w:sz w:val="20"/>
                <w:szCs w:val="20"/>
              </w:rPr>
            </w:pPr>
            <w:r w:rsidRPr="00AA1FFE">
              <w:rPr>
                <w:sz w:val="20"/>
                <w:szCs w:val="20"/>
              </w:rPr>
              <w:t>с. Краснополье, ул. Мира, д. 1-А</w:t>
            </w:r>
          </w:p>
          <w:p w:rsidR="007658FA" w:rsidRPr="00AA1FFE" w:rsidRDefault="007658FA" w:rsidP="00CD100E">
            <w:pPr>
              <w:jc w:val="center"/>
              <w:rPr>
                <w:sz w:val="20"/>
                <w:szCs w:val="20"/>
              </w:rPr>
            </w:pPr>
            <w:r w:rsidRPr="00AA1FFE">
              <w:rPr>
                <w:sz w:val="20"/>
                <w:szCs w:val="20"/>
              </w:rPr>
              <w:t xml:space="preserve">Тел (факс) 910-400, </w:t>
            </w:r>
          </w:p>
          <w:p w:rsidR="007658FA" w:rsidRDefault="007658FA" w:rsidP="00CD100E">
            <w:pPr>
              <w:jc w:val="center"/>
            </w:pPr>
            <w:r w:rsidRPr="00AA1FFE">
              <w:rPr>
                <w:sz w:val="20"/>
                <w:szCs w:val="20"/>
              </w:rPr>
              <w:t>school_21_07@mail.ru</w:t>
            </w:r>
          </w:p>
        </w:tc>
      </w:tr>
      <w:tr w:rsidR="007658FA" w:rsidTr="00CD100E">
        <w:trPr>
          <w:trHeight w:val="18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Пришкольный летний оздоровительный лагерь с дневным пребыванием </w:t>
            </w:r>
            <w:proofErr w:type="gramStart"/>
            <w:r>
              <w:rPr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658FA" w:rsidRDefault="007658FA" w:rsidP="00CD100E">
            <w:pPr>
              <w:spacing w:before="30" w:after="30" w:line="360" w:lineRule="auto"/>
            </w:pPr>
            <w:r>
              <w:rPr>
                <w:color w:val="000000"/>
                <w:sz w:val="28"/>
                <w:szCs w:val="28"/>
              </w:rPr>
              <w:t>МБОУ СОШ №21</w:t>
            </w:r>
          </w:p>
        </w:tc>
      </w:tr>
      <w:tr w:rsidR="007658FA" w:rsidTr="00CD100E">
        <w:trPr>
          <w:trHeight w:val="10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детей </w:t>
            </w:r>
          </w:p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смена: 50 человек</w:t>
            </w:r>
          </w:p>
        </w:tc>
      </w:tr>
      <w:tr w:rsidR="007658FA" w:rsidTr="00CD100E">
        <w:trPr>
          <w:trHeight w:val="10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7658FA" w:rsidRDefault="007658FA" w:rsidP="00CD100E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FA" w:rsidRDefault="007658FA" w:rsidP="00CD100E">
            <w:pPr>
              <w:pStyle w:val="a6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Июнь 2017 год</w:t>
            </w:r>
          </w:p>
        </w:tc>
      </w:tr>
    </w:tbl>
    <w:p w:rsidR="007658FA" w:rsidRPr="002D23BB" w:rsidRDefault="007658FA" w:rsidP="00FA7289">
      <w:pPr>
        <w:pStyle w:val="a10"/>
        <w:spacing w:line="360" w:lineRule="auto"/>
        <w:jc w:val="center"/>
        <w:rPr>
          <w:rFonts w:ascii="Comic Sans MS" w:hAnsi="Comic Sans MS"/>
          <w:i/>
          <w:color w:val="00B050"/>
          <w:sz w:val="28"/>
          <w:szCs w:val="28"/>
        </w:rPr>
      </w:pPr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2. Пояснительная записка</w:t>
      </w:r>
    </w:p>
    <w:p w:rsidR="007658FA" w:rsidRDefault="007658FA" w:rsidP="00FA72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Каникулы для детей – это всегда зарядка новой энергией, приобретение новых знаний, продолжение освоения мира, время открытий и побед. Значимость летнего периода для оздоровления и вос</w:t>
      </w:r>
      <w:r>
        <w:rPr>
          <w:sz w:val="28"/>
          <w:szCs w:val="28"/>
        </w:rPr>
        <w:softHyphen/>
        <w:t>питания детей, удовлетворения детских интересов и рас</w:t>
      </w:r>
      <w:r>
        <w:rPr>
          <w:sz w:val="28"/>
          <w:szCs w:val="28"/>
        </w:rPr>
        <w:softHyphen/>
        <w:t xml:space="preserve">ширения кругозора невозможно переоценить. При правильной организации летней занятости детей и подростков можно говорить о социальном  оздоровлении, гражданском взрослении и духовно-нравственном росте каждого отдельного ребенка. Посещение лагеря способствует формированию у ребят самоутверждения  личности в коллективе, общения, коммуникативных навыков, доброжелательности, воспитание чувства коллективизма, приобщение к активному отдыху на природе. </w:t>
      </w:r>
    </w:p>
    <w:p w:rsidR="007658FA" w:rsidRDefault="007658FA" w:rsidP="00FA72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Формируя воспитательное пространство лагеря, все дети, посещающие лагерь, становятся участниками длительной сюжетно-ролевой игры со своими законами и правилами, принципами организации педагогического процесса в рамках реализации программы лагеря, а это:</w:t>
      </w:r>
    </w:p>
    <w:p w:rsidR="007658FA" w:rsidRDefault="007658FA" w:rsidP="00FA728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взаимодействия воспитателей и воспитанников;</w:t>
      </w:r>
    </w:p>
    <w:p w:rsidR="007658FA" w:rsidRDefault="007658FA" w:rsidP="00FA728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коллективной деятельности;</w:t>
      </w:r>
    </w:p>
    <w:p w:rsidR="007658FA" w:rsidRDefault="007658FA" w:rsidP="00FA728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самореализации ребенка в условиях детского лагеря;</w:t>
      </w:r>
    </w:p>
    <w:p w:rsidR="007658FA" w:rsidRDefault="007658FA" w:rsidP="00FA728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самостоятельности.</w:t>
      </w:r>
    </w:p>
    <w:p w:rsidR="00FA7289" w:rsidRDefault="007658FA" w:rsidP="00FA728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2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  <w:r>
        <w:rPr>
          <w:color w:val="000000"/>
          <w:sz w:val="28"/>
          <w:szCs w:val="28"/>
        </w:rPr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мира, да ещё и умело отдохнуть с пользой на здоровье.</w:t>
      </w:r>
      <w:r>
        <w:rPr>
          <w:color w:val="FF0000"/>
          <w:sz w:val="28"/>
          <w:szCs w:val="28"/>
        </w:rPr>
        <w:t xml:space="preserve"> </w:t>
      </w:r>
    </w:p>
    <w:p w:rsidR="007658FA" w:rsidRDefault="00FA7289" w:rsidP="00FA72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="007658FA">
        <w:rPr>
          <w:i/>
          <w:color w:val="000000"/>
          <w:sz w:val="28"/>
          <w:szCs w:val="28"/>
        </w:rPr>
        <w:t>Воспитание экологической культуры</w:t>
      </w:r>
      <w:r w:rsidR="007658FA">
        <w:rPr>
          <w:color w:val="000000"/>
          <w:sz w:val="28"/>
          <w:szCs w:val="28"/>
        </w:rPr>
        <w:t xml:space="preserve"> параллельно с </w:t>
      </w:r>
      <w:r w:rsidR="007658FA">
        <w:rPr>
          <w:i/>
          <w:color w:val="000000"/>
          <w:sz w:val="28"/>
          <w:szCs w:val="28"/>
        </w:rPr>
        <w:t>оздоровление детей</w:t>
      </w:r>
      <w:r w:rsidR="007658FA">
        <w:rPr>
          <w:color w:val="000000"/>
          <w:sz w:val="28"/>
          <w:szCs w:val="28"/>
        </w:rPr>
        <w:t xml:space="preserve"> является основополагающей в составлении программы нашего лагеря. </w:t>
      </w:r>
      <w:r w:rsidR="007658FA">
        <w:rPr>
          <w:color w:val="000000"/>
          <w:sz w:val="28"/>
          <w:szCs w:val="28"/>
        </w:rPr>
        <w:lastRenderedPageBreak/>
        <w:t>Смена учебной деятельности, на альтернативные формы групповой, индивидуальной и коллективной работы в рамках экологического лагеря, позволяет детям уйти от стереотипов обучения, что делает его более увлекательным, мобильным и повышает образовательный потенциал. Работа экологического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7658FA" w:rsidRDefault="00FA7289" w:rsidP="00FA72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8FA">
        <w:rPr>
          <w:sz w:val="28"/>
          <w:szCs w:val="28"/>
        </w:rPr>
        <w:t>По результатам</w:t>
      </w:r>
      <w:r w:rsidR="007658FA" w:rsidRPr="00734461">
        <w:rPr>
          <w:sz w:val="28"/>
          <w:szCs w:val="28"/>
        </w:rPr>
        <w:t xml:space="preserve"> исследования занятости детей в летний период, не все дети имеют возможность поехать в лагеря вне поселка, выехать из поселка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</w:t>
      </w:r>
      <w:proofErr w:type="spellStart"/>
      <w:r w:rsidR="007658FA" w:rsidRPr="00734461">
        <w:rPr>
          <w:sz w:val="28"/>
          <w:szCs w:val="28"/>
        </w:rPr>
        <w:t>риска</w:t>
      </w:r>
      <w:proofErr w:type="gramStart"/>
      <w:r w:rsidR="007658FA" w:rsidRPr="00734461">
        <w:rPr>
          <w:sz w:val="28"/>
          <w:szCs w:val="28"/>
        </w:rPr>
        <w:t>.</w:t>
      </w:r>
      <w:r w:rsidR="007658FA">
        <w:rPr>
          <w:sz w:val="28"/>
          <w:szCs w:val="28"/>
        </w:rPr>
        <w:t>К</w:t>
      </w:r>
      <w:proofErr w:type="gramEnd"/>
      <w:r w:rsidR="007658FA">
        <w:rPr>
          <w:sz w:val="28"/>
          <w:szCs w:val="28"/>
        </w:rPr>
        <w:t>роме</w:t>
      </w:r>
      <w:proofErr w:type="spellEnd"/>
      <w:r w:rsidR="007658FA">
        <w:rPr>
          <w:sz w:val="28"/>
          <w:szCs w:val="28"/>
        </w:rPr>
        <w:t xml:space="preserve"> того, п</w:t>
      </w:r>
      <w:r w:rsidR="007658FA" w:rsidRPr="00DB37C1">
        <w:rPr>
          <w:sz w:val="28"/>
          <w:szCs w:val="28"/>
        </w:rPr>
        <w:t>сихологи утверждают,  что практически все де</w:t>
      </w:r>
      <w:bookmarkStart w:id="0" w:name="_GoBack"/>
      <w:bookmarkEnd w:id="0"/>
      <w:r w:rsidR="007658FA" w:rsidRPr="00DB37C1">
        <w:rPr>
          <w:sz w:val="28"/>
          <w:szCs w:val="28"/>
        </w:rPr>
        <w:t xml:space="preserve">ти обладают творческим потенциалом, который эффективно развивается при систематических занятиях. </w:t>
      </w:r>
      <w:r w:rsidR="007658FA">
        <w:rPr>
          <w:sz w:val="28"/>
          <w:szCs w:val="28"/>
        </w:rPr>
        <w:t xml:space="preserve">Жизнь и работа в лагере – </w:t>
      </w:r>
      <w:r w:rsidR="007658FA" w:rsidRPr="00212DE6">
        <w:rPr>
          <w:sz w:val="28"/>
          <w:szCs w:val="28"/>
        </w:rPr>
        <w:t xml:space="preserve">продолжение воспитательного процесса в </w:t>
      </w:r>
      <w:r w:rsidR="007658FA">
        <w:rPr>
          <w:sz w:val="28"/>
          <w:szCs w:val="28"/>
        </w:rPr>
        <w:t>школе и</w:t>
      </w:r>
      <w:r w:rsidR="007658FA" w:rsidRPr="00DB37C1">
        <w:rPr>
          <w:sz w:val="28"/>
          <w:szCs w:val="28"/>
        </w:rPr>
        <w:t xml:space="preserve"> в дальнейшем, приобретенные в течение лагерной смены творческие  способности, навыки и</w:t>
      </w:r>
      <w:r w:rsidR="007658FA">
        <w:rPr>
          <w:sz w:val="28"/>
          <w:szCs w:val="28"/>
        </w:rPr>
        <w:t xml:space="preserve"> умения дети эффективно перенесутся</w:t>
      </w:r>
      <w:r w:rsidR="007658FA" w:rsidRPr="00DB37C1">
        <w:rPr>
          <w:sz w:val="28"/>
          <w:szCs w:val="28"/>
        </w:rPr>
        <w:t xml:space="preserve"> на учебные предметы</w:t>
      </w:r>
      <w:r w:rsidR="007658FA">
        <w:rPr>
          <w:sz w:val="28"/>
          <w:szCs w:val="28"/>
        </w:rPr>
        <w:t xml:space="preserve"> в школе, в повседневную жизнь.</w:t>
      </w:r>
    </w:p>
    <w:p w:rsidR="007658FA" w:rsidRDefault="00FA7289" w:rsidP="00FA72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8FA">
        <w:rPr>
          <w:sz w:val="28"/>
          <w:szCs w:val="28"/>
        </w:rPr>
        <w:t>Учитывая эти факторы, создана программа организации летнего отдыха «Солнечный город».</w:t>
      </w:r>
    </w:p>
    <w:p w:rsidR="007658FA" w:rsidRPr="002D23BB" w:rsidRDefault="007658FA" w:rsidP="00FA7289">
      <w:pPr>
        <w:pStyle w:val="a10"/>
        <w:spacing w:line="360" w:lineRule="auto"/>
        <w:jc w:val="center"/>
        <w:rPr>
          <w:rFonts w:ascii="Comic Sans MS" w:hAnsi="Comic Sans MS" w:cs="Monotype Corsiva"/>
          <w:b/>
          <w:bCs/>
          <w:color w:val="00B050"/>
          <w:sz w:val="28"/>
          <w:szCs w:val="28"/>
        </w:rPr>
      </w:pPr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Цели и задачи программы</w:t>
      </w:r>
    </w:p>
    <w:p w:rsidR="007658FA" w:rsidRDefault="007658FA" w:rsidP="00FA7289">
      <w:pPr>
        <w:spacing w:before="280" w:after="280" w:line="360" w:lineRule="auto"/>
        <w:jc w:val="both"/>
        <w:rPr>
          <w:bCs/>
          <w:color w:val="000000"/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0000FF"/>
          <w:sz w:val="28"/>
          <w:szCs w:val="28"/>
        </w:rPr>
        <w:t xml:space="preserve">     </w:t>
      </w:r>
      <w:r w:rsidR="00FA7289">
        <w:rPr>
          <w:rFonts w:ascii="Monotype Corsiva" w:hAnsi="Monotype Corsiva" w:cs="Monotype Corsiva"/>
          <w:b/>
          <w:bCs/>
          <w:color w:val="0000FF"/>
          <w:sz w:val="28"/>
          <w:szCs w:val="28"/>
        </w:rPr>
        <w:t xml:space="preserve">              </w:t>
      </w:r>
      <w:r>
        <w:rPr>
          <w:rFonts w:ascii="Monotype Corsiva" w:hAnsi="Monotype Corsiva" w:cs="Monotype Corsiva"/>
          <w:b/>
          <w:bCs/>
          <w:color w:val="76923C"/>
          <w:sz w:val="28"/>
          <w:szCs w:val="28"/>
        </w:rPr>
        <w:t>Цель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полноценного летнего отдыха детей и одновременного экологического воспитания, и формирования у детей глубоких экологических знаний и умений в непосредственном общении с природой, совершенствование умений проведения исследовательской деятельности в условиях природы; укрепление</w:t>
      </w:r>
      <w:r>
        <w:rPr>
          <w:bCs/>
          <w:color w:val="000000"/>
          <w:sz w:val="28"/>
          <w:szCs w:val="28"/>
        </w:rPr>
        <w:t xml:space="preserve"> физического, психического и </w:t>
      </w:r>
      <w:r>
        <w:rPr>
          <w:bCs/>
          <w:color w:val="000000"/>
          <w:sz w:val="28"/>
          <w:szCs w:val="28"/>
        </w:rPr>
        <w:lastRenderedPageBreak/>
        <w:t>эмоционального здоровья детей, воспитание экологической культуры, развития творческих способностей детей.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658FA" w:rsidRDefault="007658FA" w:rsidP="00FA7289">
      <w:pPr>
        <w:pStyle w:val="21"/>
        <w:spacing w:after="12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rFonts w:ascii="Monotype Corsiva" w:hAnsi="Monotype Corsiva" w:cs="Monotype Corsiva"/>
          <w:b/>
          <w:bCs/>
          <w:color w:val="76923C"/>
          <w:sz w:val="28"/>
          <w:szCs w:val="28"/>
        </w:rPr>
        <w:t>Задачи</w:t>
      </w:r>
      <w:r>
        <w:rPr>
          <w:rFonts w:ascii="Monotype Corsiva" w:hAnsi="Monotype Corsiva" w:cs="Monotype Corsiva"/>
          <w:b/>
          <w:bCs/>
          <w:color w:val="4F6228"/>
          <w:sz w:val="28"/>
          <w:szCs w:val="28"/>
        </w:rPr>
        <w:t>:</w:t>
      </w:r>
    </w:p>
    <w:p w:rsidR="007658FA" w:rsidRDefault="007658FA" w:rsidP="00FA7289">
      <w:pPr>
        <w:pStyle w:val="21"/>
        <w:tabs>
          <w:tab w:val="left" w:pos="720"/>
        </w:tabs>
        <w:spacing w:before="0" w:after="120" w:line="360" w:lineRule="auto"/>
        <w:ind w:left="72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Создание  системы  физического  оздоровления  детей  в  условиях  временного  коллектива.</w:t>
      </w:r>
    </w:p>
    <w:p w:rsidR="007658FA" w:rsidRDefault="007658FA" w:rsidP="00FA7289">
      <w:pPr>
        <w:pStyle w:val="21"/>
        <w:tabs>
          <w:tab w:val="left" w:pos="720"/>
        </w:tabs>
        <w:spacing w:before="0" w:after="120" w:line="360" w:lineRule="auto"/>
        <w:ind w:left="72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 Привитие навыков здорового образа жизни, укрепление здоровья.</w:t>
      </w:r>
    </w:p>
    <w:p w:rsidR="007658FA" w:rsidRDefault="007658FA" w:rsidP="00FA7289">
      <w:pPr>
        <w:pStyle w:val="21"/>
        <w:tabs>
          <w:tab w:val="left" w:pos="720"/>
        </w:tabs>
        <w:spacing w:before="0" w:after="12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7658FA" w:rsidRDefault="007658FA" w:rsidP="00FA7289">
      <w:pPr>
        <w:pStyle w:val="21"/>
        <w:tabs>
          <w:tab w:val="left" w:pos="720"/>
        </w:tabs>
        <w:spacing w:before="0" w:after="12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Развитие умения воспринимать окружающий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</w:t>
      </w:r>
    </w:p>
    <w:p w:rsidR="007658FA" w:rsidRDefault="007658FA" w:rsidP="00FA7289">
      <w:pPr>
        <w:pStyle w:val="21"/>
        <w:tabs>
          <w:tab w:val="left" w:pos="720"/>
        </w:tabs>
        <w:spacing w:before="0" w:after="12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Воспитание эстетического и нравственного отношения к среде жизнедеятельности человека, умения вести себя в ней в соответствии с общечеловеческими нормами морали;</w:t>
      </w:r>
    </w:p>
    <w:p w:rsidR="007658FA" w:rsidRPr="006246BD" w:rsidRDefault="007658FA" w:rsidP="00FA7289">
      <w:pPr>
        <w:pStyle w:val="21"/>
        <w:tabs>
          <w:tab w:val="left" w:pos="720"/>
        </w:tabs>
        <w:spacing w:before="0" w:after="120" w:line="360" w:lineRule="auto"/>
        <w:ind w:left="720" w:hanging="360"/>
        <w:jc w:val="both"/>
        <w:rPr>
          <w:sz w:val="28"/>
          <w:szCs w:val="28"/>
        </w:rPr>
      </w:pPr>
      <w:r w:rsidRPr="006246BD">
        <w:rPr>
          <w:sz w:val="28"/>
          <w:szCs w:val="28"/>
        </w:rPr>
        <w:t>6.Формировать положительное отношение к общечеловеческим ценностям, определяющим единство человека и природы и накопленным экологическим знаниям.</w:t>
      </w:r>
    </w:p>
    <w:p w:rsidR="007658FA" w:rsidRPr="006246BD" w:rsidRDefault="007658FA" w:rsidP="00FA7289">
      <w:pPr>
        <w:pStyle w:val="a4"/>
        <w:spacing w:line="360" w:lineRule="auto"/>
        <w:ind w:firstLine="709"/>
        <w:jc w:val="both"/>
        <w:rPr>
          <w:rFonts w:ascii="Comic Sans MS" w:hAnsi="Comic Sans MS"/>
          <w:color w:val="00B050"/>
          <w:sz w:val="28"/>
          <w:szCs w:val="28"/>
        </w:rPr>
      </w:pPr>
    </w:p>
    <w:p w:rsidR="007658FA" w:rsidRPr="002D23BB" w:rsidRDefault="007658FA" w:rsidP="00FA7289">
      <w:pPr>
        <w:pStyle w:val="a10"/>
        <w:spacing w:line="360" w:lineRule="auto"/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b/>
          <w:bCs/>
          <w:color w:val="00B050"/>
          <w:sz w:val="28"/>
          <w:szCs w:val="28"/>
        </w:rPr>
        <w:t>3.</w:t>
      </w:r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Содержание и форма реализации</w:t>
      </w:r>
      <w:r w:rsidRPr="002D23BB">
        <w:rPr>
          <w:rFonts w:ascii="Comic Sans MS" w:hAnsi="Comic Sans MS"/>
          <w:b/>
          <w:color w:val="00B050"/>
          <w:sz w:val="28"/>
          <w:szCs w:val="28"/>
        </w:rPr>
        <w:t xml:space="preserve"> программы</w:t>
      </w:r>
    </w:p>
    <w:p w:rsidR="007658FA" w:rsidRDefault="007658FA" w:rsidP="00FA7289">
      <w:pPr>
        <w:spacing w:before="280" w:after="28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A728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Продолжительность смены 18 дней. Количество смен – 1. Программа рассчитана на учащихся 1-7 классов. Руководство смены осуществляется начальником лагеря, за программное и методическое обеспечение отвечают воспитатели. Задача воспитателей: максимально обеспечить всех ребят возможностью интеллектуального развития школьников, их познавательных интересов, продуктивно работать по охране и укреплению здоровья детей.</w:t>
      </w:r>
    </w:p>
    <w:p w:rsidR="007658FA" w:rsidRDefault="007658FA" w:rsidP="00FA7289">
      <w:pPr>
        <w:spacing w:before="280" w:after="280" w:line="360" w:lineRule="auto"/>
        <w:jc w:val="both"/>
      </w:pPr>
      <w:r>
        <w:rPr>
          <w:color w:val="000000"/>
          <w:sz w:val="28"/>
          <w:szCs w:val="28"/>
        </w:rPr>
        <w:lastRenderedPageBreak/>
        <w:t xml:space="preserve">   </w:t>
      </w:r>
      <w:r w:rsidR="00FA728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Высшим органом самоуправления является общий сбор участников смены. Проводятся ежедневные линейки, на которых дается старт предстоящим мероприятиям и подводится итог прошедшего дня. Действует орган самоуправления: совет вожатых, который собирается ежедневно.</w:t>
      </w:r>
    </w:p>
    <w:p w:rsidR="007658FA" w:rsidRPr="002D23BB" w:rsidRDefault="007658FA" w:rsidP="00FA7289">
      <w:pPr>
        <w:spacing w:before="120" w:after="120" w:line="360" w:lineRule="auto"/>
        <w:jc w:val="both"/>
        <w:rPr>
          <w:rFonts w:ascii="Comic Sans MS" w:hAnsi="Comic Sans MS"/>
          <w:i/>
          <w:color w:val="00B050"/>
          <w:sz w:val="28"/>
          <w:szCs w:val="28"/>
        </w:rPr>
      </w:pPr>
      <w:r w:rsidRPr="002D23BB">
        <w:rPr>
          <w:rFonts w:ascii="Comic Sans MS" w:hAnsi="Comic Sans MS"/>
          <w:b/>
          <w:bCs/>
          <w:i/>
          <w:color w:val="00B050"/>
          <w:sz w:val="28"/>
          <w:szCs w:val="28"/>
        </w:rPr>
        <w:t>Принципы, используемые при планировании и проведении лагерной смены:</w:t>
      </w:r>
    </w:p>
    <w:p w:rsidR="007658FA" w:rsidRDefault="00FA7289" w:rsidP="00FA7289">
      <w:pPr>
        <w:pStyle w:val="a20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 w:rsidR="007658FA">
        <w:rPr>
          <w:i/>
          <w:color w:val="000000"/>
          <w:sz w:val="28"/>
          <w:szCs w:val="28"/>
        </w:rPr>
        <w:t>езопасность</w:t>
      </w:r>
      <w:r w:rsidR="007658FA">
        <w:rPr>
          <w:color w:val="000000"/>
          <w:sz w:val="28"/>
          <w:szCs w:val="28"/>
        </w:rPr>
        <w:t xml:space="preserve">  всех проводимых </w:t>
      </w:r>
      <w:r w:rsidR="007658FA">
        <w:rPr>
          <w:i/>
          <w:color w:val="000000"/>
          <w:sz w:val="28"/>
          <w:szCs w:val="28"/>
        </w:rPr>
        <w:t>мероприятий</w:t>
      </w:r>
      <w:r w:rsidR="007658FA">
        <w:rPr>
          <w:color w:val="000000"/>
          <w:sz w:val="28"/>
          <w:szCs w:val="28"/>
        </w:rPr>
        <w:t>;</w:t>
      </w:r>
    </w:p>
    <w:p w:rsidR="007658FA" w:rsidRDefault="007658FA" w:rsidP="00FA7289">
      <w:pPr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учет особенностей</w:t>
      </w:r>
      <w:r>
        <w:rPr>
          <w:color w:val="000000"/>
          <w:sz w:val="28"/>
          <w:szCs w:val="28"/>
        </w:rPr>
        <w:t xml:space="preserve"> каждой личности;</w:t>
      </w:r>
    </w:p>
    <w:p w:rsidR="007658FA" w:rsidRDefault="007658FA" w:rsidP="00FA7289">
      <w:pPr>
        <w:pStyle w:val="msonormalcxspmiddle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</w:t>
      </w:r>
      <w:r>
        <w:rPr>
          <w:i/>
          <w:color w:val="000000"/>
          <w:sz w:val="28"/>
          <w:szCs w:val="28"/>
        </w:rPr>
        <w:t>проявления способностей</w:t>
      </w:r>
      <w:r>
        <w:rPr>
          <w:color w:val="000000"/>
          <w:sz w:val="28"/>
          <w:szCs w:val="28"/>
        </w:rPr>
        <w:t xml:space="preserve"> во всех областях творческой деятельности и досуга всеми участниками лагеря;</w:t>
      </w:r>
    </w:p>
    <w:p w:rsidR="007658FA" w:rsidRDefault="007658FA" w:rsidP="00FA7289">
      <w:pPr>
        <w:pStyle w:val="msonormalcxspmiddle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w:rsidR="007658FA" w:rsidRDefault="007658FA" w:rsidP="00FA7289">
      <w:pPr>
        <w:pStyle w:val="msonormalcxspmiddle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эмоциональной и физической </w:t>
      </w:r>
      <w:r>
        <w:rPr>
          <w:i/>
          <w:color w:val="000000"/>
          <w:sz w:val="28"/>
          <w:szCs w:val="28"/>
        </w:rPr>
        <w:t>нагрузки</w:t>
      </w:r>
      <w:r>
        <w:rPr>
          <w:color w:val="000000"/>
          <w:sz w:val="28"/>
          <w:szCs w:val="28"/>
        </w:rPr>
        <w:t xml:space="preserve"> в течение каждого дня;</w:t>
      </w:r>
    </w:p>
    <w:p w:rsidR="007658FA" w:rsidRDefault="007658FA" w:rsidP="00FA7289">
      <w:pPr>
        <w:pStyle w:val="msonormalcxspmiddle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четкое распределение обязанностей</w:t>
      </w:r>
      <w:r>
        <w:rPr>
          <w:color w:val="000000"/>
          <w:sz w:val="28"/>
          <w:szCs w:val="28"/>
        </w:rPr>
        <w:t xml:space="preserve"> и времени между всеми участниками лагеря;</w:t>
      </w:r>
    </w:p>
    <w:p w:rsidR="007658FA" w:rsidRDefault="007658FA" w:rsidP="00FA7289">
      <w:pPr>
        <w:pStyle w:val="msonormalcxspmiddle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моделирование и создание </w:t>
      </w:r>
      <w:r>
        <w:rPr>
          <w:i/>
          <w:color w:val="000000"/>
          <w:sz w:val="28"/>
          <w:szCs w:val="28"/>
        </w:rPr>
        <w:t>ситуации успеха</w:t>
      </w:r>
      <w:r>
        <w:rPr>
          <w:color w:val="000000"/>
          <w:sz w:val="28"/>
          <w:szCs w:val="28"/>
        </w:rPr>
        <w:t xml:space="preserve"> при общении разных категорий детей и взрослых;</w:t>
      </w:r>
    </w:p>
    <w:p w:rsidR="007658FA" w:rsidRDefault="007658FA" w:rsidP="00FA7289">
      <w:pPr>
        <w:pStyle w:val="msonormalcxsplast"/>
        <w:numPr>
          <w:ilvl w:val="0"/>
          <w:numId w:val="12"/>
        </w:numPr>
        <w:tabs>
          <w:tab w:val="left" w:pos="720"/>
        </w:tabs>
        <w:spacing w:before="120" w:after="120" w:line="276" w:lineRule="auto"/>
        <w:jc w:val="both"/>
        <w:rPr>
          <w:b/>
          <w:bCs/>
          <w:color w:val="76923C"/>
          <w:sz w:val="28"/>
          <w:szCs w:val="28"/>
        </w:rPr>
      </w:pPr>
      <w:r>
        <w:rPr>
          <w:i/>
          <w:color w:val="000000"/>
          <w:sz w:val="28"/>
          <w:szCs w:val="28"/>
        </w:rPr>
        <w:t>ежедневная рефлексия</w:t>
      </w:r>
      <w:r>
        <w:rPr>
          <w:color w:val="000000"/>
          <w:sz w:val="28"/>
          <w:szCs w:val="28"/>
        </w:rPr>
        <w:t xml:space="preserve"> с возможностью </w:t>
      </w:r>
      <w:r>
        <w:rPr>
          <w:i/>
          <w:color w:val="000000"/>
          <w:sz w:val="28"/>
          <w:szCs w:val="28"/>
        </w:rPr>
        <w:t>для каждого</w:t>
      </w:r>
      <w:r>
        <w:rPr>
          <w:color w:val="000000"/>
          <w:sz w:val="28"/>
          <w:szCs w:val="28"/>
        </w:rPr>
        <w:t xml:space="preserve"> участника лагеря высказать </w:t>
      </w:r>
      <w:r>
        <w:rPr>
          <w:i/>
          <w:color w:val="000000"/>
          <w:sz w:val="28"/>
          <w:szCs w:val="28"/>
        </w:rPr>
        <w:t>свое мнение</w:t>
      </w:r>
      <w:r>
        <w:rPr>
          <w:color w:val="000000"/>
          <w:sz w:val="28"/>
          <w:szCs w:val="28"/>
        </w:rPr>
        <w:t xml:space="preserve"> о прошедшем дне.</w:t>
      </w:r>
    </w:p>
    <w:p w:rsidR="007658FA" w:rsidRPr="002D23BB" w:rsidRDefault="007658FA" w:rsidP="00FA7289">
      <w:pPr>
        <w:pStyle w:val="a10"/>
        <w:spacing w:line="360" w:lineRule="auto"/>
        <w:jc w:val="both"/>
        <w:rPr>
          <w:rFonts w:ascii="Comic Sans MS" w:hAnsi="Comic Sans MS"/>
          <w:bCs/>
          <w:color w:val="00B050"/>
          <w:sz w:val="28"/>
          <w:szCs w:val="28"/>
        </w:rPr>
      </w:pPr>
      <w:bookmarkStart w:id="1" w:name="__RefHeading___Toc358089791"/>
      <w:bookmarkEnd w:id="1"/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Направления и виды деятельности:</w:t>
      </w:r>
    </w:p>
    <w:p w:rsidR="007658FA" w:rsidRDefault="00337055" w:rsidP="00FA7289">
      <w:pPr>
        <w:pStyle w:val="21"/>
        <w:numPr>
          <w:ilvl w:val="0"/>
          <w:numId w:val="13"/>
        </w:numPr>
        <w:spacing w:before="0" w:after="12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="007658FA">
        <w:rPr>
          <w:bCs/>
          <w:color w:val="000000"/>
          <w:sz w:val="28"/>
          <w:szCs w:val="28"/>
        </w:rPr>
        <w:t>изкультурно-оздоровительная деятельность;</w:t>
      </w:r>
    </w:p>
    <w:p w:rsidR="007658FA" w:rsidRDefault="00337055" w:rsidP="00FA7289">
      <w:pPr>
        <w:pStyle w:val="21"/>
        <w:numPr>
          <w:ilvl w:val="0"/>
          <w:numId w:val="13"/>
        </w:numPr>
        <w:spacing w:before="0" w:after="12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7658FA">
        <w:rPr>
          <w:bCs/>
          <w:color w:val="000000"/>
          <w:sz w:val="28"/>
          <w:szCs w:val="28"/>
        </w:rPr>
        <w:t>бразовательно-содержательное направление (экологическое воспитание);</w:t>
      </w:r>
    </w:p>
    <w:p w:rsidR="007658FA" w:rsidRPr="006246BD" w:rsidRDefault="007658FA" w:rsidP="00FA7289">
      <w:pPr>
        <w:pStyle w:val="21"/>
        <w:numPr>
          <w:ilvl w:val="0"/>
          <w:numId w:val="13"/>
        </w:numPr>
        <w:spacing w:before="0" w:after="120" w:line="276" w:lineRule="auto"/>
        <w:jc w:val="both"/>
        <w:rPr>
          <w:color w:val="76923C"/>
        </w:rPr>
      </w:pPr>
      <w:r w:rsidRPr="002D23BB">
        <w:rPr>
          <w:rFonts w:ascii="Comic Sans MS" w:hAnsi="Comic Sans MS"/>
          <w:noProof/>
          <w:color w:val="00B05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11430</wp:posOffset>
            </wp:positionV>
            <wp:extent cx="2084963" cy="2533616"/>
            <wp:effectExtent l="0" t="0" r="0" b="0"/>
            <wp:wrapNone/>
            <wp:docPr id="4" name="Рисунок 4" descr="http://kcdod.khb.ru/files/documents/9211_yoloc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cdod.khb.ru/files/documents/9211_yolochka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63" cy="25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55"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удожественно-творческая деятельность</w:t>
      </w:r>
      <w:r>
        <w:rPr>
          <w:bCs/>
          <w:color w:val="000000"/>
          <w:sz w:val="28"/>
          <w:szCs w:val="28"/>
          <w:lang w:val="en-US"/>
        </w:rPr>
        <w:t>;</w:t>
      </w:r>
    </w:p>
    <w:p w:rsidR="007658FA" w:rsidRDefault="00337055" w:rsidP="00FA7289">
      <w:pPr>
        <w:pStyle w:val="21"/>
        <w:numPr>
          <w:ilvl w:val="0"/>
          <w:numId w:val="13"/>
        </w:numPr>
        <w:spacing w:before="0" w:after="120" w:line="276" w:lineRule="auto"/>
        <w:jc w:val="both"/>
        <w:rPr>
          <w:color w:val="76923C"/>
        </w:rPr>
      </w:pPr>
      <w:r>
        <w:rPr>
          <w:bCs/>
          <w:color w:val="000000"/>
          <w:sz w:val="28"/>
          <w:szCs w:val="28"/>
        </w:rPr>
        <w:t>п</w:t>
      </w:r>
      <w:r w:rsidR="007658FA">
        <w:rPr>
          <w:bCs/>
          <w:color w:val="000000"/>
          <w:sz w:val="28"/>
          <w:szCs w:val="28"/>
        </w:rPr>
        <w:t>атриотическое направление.</w:t>
      </w:r>
    </w:p>
    <w:p w:rsidR="007658FA" w:rsidRPr="002D23BB" w:rsidRDefault="007658FA" w:rsidP="00FA7289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jc w:val="both"/>
        <w:rPr>
          <w:rFonts w:ascii="Comic Sans MS" w:hAnsi="Comic Sans MS" w:cs="Monotype Corsiva"/>
          <w:color w:val="00B050"/>
        </w:rPr>
      </w:pPr>
      <w:bookmarkStart w:id="2" w:name="__RefHeading___Toc358089792"/>
      <w:bookmarkEnd w:id="2"/>
      <w:r w:rsidRPr="002D23BB">
        <w:rPr>
          <w:rFonts w:ascii="Comic Sans MS" w:hAnsi="Comic Sans MS"/>
          <w:bCs/>
          <w:color w:val="00B050"/>
        </w:rPr>
        <w:t xml:space="preserve"> Физкультурно-оздоровительная работа</w:t>
      </w:r>
    </w:p>
    <w:p w:rsidR="007658FA" w:rsidRPr="002D23BB" w:rsidRDefault="007658FA" w:rsidP="00FA7289">
      <w:pPr>
        <w:spacing w:before="30" w:after="120" w:line="360" w:lineRule="auto"/>
        <w:jc w:val="both"/>
        <w:rPr>
          <w:rFonts w:ascii="Comic Sans MS" w:hAnsi="Comic Sans MS"/>
          <w:color w:val="00B050"/>
          <w:sz w:val="28"/>
          <w:szCs w:val="28"/>
        </w:rPr>
      </w:pPr>
      <w:r w:rsidRPr="002D23BB">
        <w:rPr>
          <w:rFonts w:ascii="Comic Sans MS" w:hAnsi="Comic Sans MS" w:cs="Monotype Corsiva"/>
          <w:b/>
          <w:bCs/>
          <w:color w:val="00B050"/>
          <w:sz w:val="28"/>
          <w:szCs w:val="28"/>
        </w:rPr>
        <w:t xml:space="preserve">                   Задачи:</w:t>
      </w:r>
      <w:r w:rsidRPr="002D23BB">
        <w:rPr>
          <w:rFonts w:ascii="Comic Sans MS" w:hAnsi="Comic Sans MS"/>
          <w:color w:val="00B050"/>
          <w:sz w:val="28"/>
          <w:szCs w:val="28"/>
        </w:rPr>
        <w:t xml:space="preserve"> </w:t>
      </w:r>
    </w:p>
    <w:p w:rsidR="007658FA" w:rsidRDefault="00337055" w:rsidP="00FA7289">
      <w:pPr>
        <w:numPr>
          <w:ilvl w:val="0"/>
          <w:numId w:val="10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658FA">
        <w:rPr>
          <w:color w:val="000000"/>
          <w:sz w:val="28"/>
          <w:szCs w:val="28"/>
        </w:rPr>
        <w:t>овлечение детей в различные формы физкультурно-оздоровительной работы;</w:t>
      </w:r>
    </w:p>
    <w:p w:rsidR="007658FA" w:rsidRDefault="00337055" w:rsidP="00FA7289">
      <w:pPr>
        <w:numPr>
          <w:ilvl w:val="0"/>
          <w:numId w:val="10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7658FA">
        <w:rPr>
          <w:color w:val="000000"/>
          <w:sz w:val="28"/>
          <w:szCs w:val="28"/>
        </w:rPr>
        <w:t>ыработка и укрепление гигиенических навыков;</w:t>
      </w:r>
    </w:p>
    <w:p w:rsidR="007658FA" w:rsidRDefault="00337055" w:rsidP="00FA7289">
      <w:pPr>
        <w:numPr>
          <w:ilvl w:val="0"/>
          <w:numId w:val="10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658FA">
        <w:rPr>
          <w:color w:val="000000"/>
          <w:sz w:val="28"/>
          <w:szCs w:val="28"/>
        </w:rPr>
        <w:t xml:space="preserve">асширение знаний об охране здоровья. </w:t>
      </w:r>
    </w:p>
    <w:p w:rsidR="007658FA" w:rsidRDefault="007658FA" w:rsidP="00FA7289">
      <w:pPr>
        <w:spacing w:after="12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Fonts w:ascii="Monotype Corsiva" w:hAnsi="Monotype Corsiva" w:cs="Monotype Corsiva"/>
          <w:b/>
          <w:bCs/>
          <w:color w:val="76923C"/>
          <w:sz w:val="28"/>
          <w:szCs w:val="28"/>
        </w:rPr>
        <w:t>Основные формы организации:</w:t>
      </w:r>
      <w:r>
        <w:rPr>
          <w:color w:val="76923C"/>
          <w:sz w:val="28"/>
          <w:szCs w:val="28"/>
        </w:rPr>
        <w:t xml:space="preserve">                                       </w:t>
      </w:r>
    </w:p>
    <w:p w:rsidR="007658FA" w:rsidRDefault="00337055" w:rsidP="00FA7289">
      <w:pPr>
        <w:numPr>
          <w:ilvl w:val="0"/>
          <w:numId w:val="11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658FA">
        <w:rPr>
          <w:color w:val="000000"/>
          <w:sz w:val="28"/>
          <w:szCs w:val="28"/>
        </w:rPr>
        <w:t>тренняя гимнастика (зарядка);</w:t>
      </w:r>
    </w:p>
    <w:p w:rsidR="007658FA" w:rsidRDefault="00337055" w:rsidP="00FA7289">
      <w:pPr>
        <w:numPr>
          <w:ilvl w:val="0"/>
          <w:numId w:val="11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658FA">
        <w:rPr>
          <w:color w:val="000000"/>
          <w:sz w:val="28"/>
          <w:szCs w:val="28"/>
        </w:rPr>
        <w:t>портивные игры на спортивной площадке;</w:t>
      </w:r>
    </w:p>
    <w:p w:rsidR="007658FA" w:rsidRDefault="00337055" w:rsidP="00FA7289">
      <w:pPr>
        <w:numPr>
          <w:ilvl w:val="0"/>
          <w:numId w:val="11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8FA">
        <w:rPr>
          <w:color w:val="000000"/>
          <w:sz w:val="28"/>
          <w:szCs w:val="28"/>
        </w:rPr>
        <w:t>одвижные игры на свежем воздухе;</w:t>
      </w:r>
    </w:p>
    <w:p w:rsidR="007658FA" w:rsidRDefault="00337055" w:rsidP="00FA7289">
      <w:pPr>
        <w:numPr>
          <w:ilvl w:val="0"/>
          <w:numId w:val="11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7658FA">
        <w:rPr>
          <w:color w:val="000000"/>
          <w:sz w:val="28"/>
          <w:szCs w:val="28"/>
        </w:rPr>
        <w:t>стафеты -  спортивная игра «Веселые старты»;</w:t>
      </w:r>
    </w:p>
    <w:p w:rsidR="007658FA" w:rsidRDefault="00337055" w:rsidP="00FA7289">
      <w:pPr>
        <w:numPr>
          <w:ilvl w:val="0"/>
          <w:numId w:val="11"/>
        </w:numPr>
        <w:spacing w:after="28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658FA">
        <w:rPr>
          <w:color w:val="000000"/>
          <w:sz w:val="28"/>
          <w:szCs w:val="28"/>
        </w:rPr>
        <w:t>еседы «Минутки здоровья»:</w:t>
      </w:r>
    </w:p>
    <w:p w:rsidR="007658FA" w:rsidRDefault="007658FA" w:rsidP="00FA7289">
      <w:pPr>
        <w:numPr>
          <w:ilvl w:val="1"/>
          <w:numId w:val="15"/>
        </w:numPr>
        <w:spacing w:line="360" w:lineRule="auto"/>
        <w:ind w:firstLine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«Чем опасны клещи»;</w:t>
      </w:r>
    </w:p>
    <w:p w:rsidR="007658FA" w:rsidRDefault="007658FA" w:rsidP="00FA7289">
      <w:pPr>
        <w:numPr>
          <w:ilvl w:val="1"/>
          <w:numId w:val="15"/>
        </w:numPr>
        <w:spacing w:line="360" w:lineRule="auto"/>
        <w:ind w:firstLine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«Здоровье наших глаз»;</w:t>
      </w:r>
    </w:p>
    <w:p w:rsidR="007658FA" w:rsidRDefault="007658FA" w:rsidP="00FA7289">
      <w:pPr>
        <w:numPr>
          <w:ilvl w:val="1"/>
          <w:numId w:val="15"/>
        </w:numPr>
        <w:spacing w:line="360" w:lineRule="auto"/>
        <w:ind w:firstLine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«Зеленая аптека»;</w:t>
      </w:r>
    </w:p>
    <w:p w:rsidR="007658FA" w:rsidRDefault="007658FA" w:rsidP="00FA7289">
      <w:pPr>
        <w:numPr>
          <w:ilvl w:val="1"/>
          <w:numId w:val="15"/>
        </w:numPr>
        <w:spacing w:line="360" w:lineRule="auto"/>
        <w:ind w:firstLine="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«Здоровье нашего тела» ;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</w:p>
    <w:p w:rsidR="007658FA" w:rsidRDefault="00337055" w:rsidP="00FA7289">
      <w:pPr>
        <w:spacing w:before="30" w:after="120" w:line="360" w:lineRule="auto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658FA">
        <w:rPr>
          <w:color w:val="000000"/>
          <w:sz w:val="28"/>
          <w:szCs w:val="28"/>
        </w:rPr>
        <w:t>Утренняя зарядк</w:t>
      </w:r>
      <w:proofErr w:type="gramStart"/>
      <w:r w:rsidR="007658FA">
        <w:rPr>
          <w:color w:val="000000"/>
          <w:sz w:val="28"/>
          <w:szCs w:val="28"/>
        </w:rPr>
        <w:t>а-</w:t>
      </w:r>
      <w:proofErr w:type="gramEnd"/>
      <w:r w:rsidR="007658FA">
        <w:rPr>
          <w:color w:val="000000"/>
          <w:sz w:val="28"/>
          <w:szCs w:val="28"/>
        </w:rPr>
        <w:t xml:space="preserve"> главный этап режимного момента, физическое развитие и закаливание детей, создание положительного эмоционального заряда и хорошего физического тонуса на весь день.</w:t>
      </w:r>
    </w:p>
    <w:p w:rsidR="007658FA" w:rsidRDefault="00337055" w:rsidP="00FA7289">
      <w:pPr>
        <w:spacing w:before="30" w:after="120" w:line="360" w:lineRule="auto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58FA">
        <w:rPr>
          <w:color w:val="000000"/>
          <w:sz w:val="28"/>
          <w:szCs w:val="28"/>
        </w:rPr>
        <w:t xml:space="preserve"> 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658FA" w:rsidRPr="002D23BB" w:rsidRDefault="007658FA" w:rsidP="00FA728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23B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4515402</wp:posOffset>
            </wp:positionH>
            <wp:positionV relativeFrom="paragraph">
              <wp:posOffset>1551499</wp:posOffset>
            </wp:positionV>
            <wp:extent cx="1630018" cy="2041365"/>
            <wp:effectExtent l="0" t="0" r="0" b="0"/>
            <wp:wrapNone/>
            <wp:docPr id="2" name="Рисунок 2" descr="http://rusalochka-103.ucoz.ru/metodist/ekologiya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alochka-103.ucoz.ru/metodist/ekologiya/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018" cy="20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1295400</wp:posOffset>
            </wp:positionV>
            <wp:extent cx="1543625" cy="2132816"/>
            <wp:effectExtent l="0" t="0" r="0" b="0"/>
            <wp:wrapNone/>
            <wp:docPr id="5" name="Рисунок 5" descr="http://naturalist.ucoz.com/2016-2017/ecodetctvo/9221_shalu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turalist.ucoz.com/2016-2017/ecodetctvo/9221_shalun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625" cy="21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55">
        <w:rPr>
          <w:sz w:val="28"/>
          <w:szCs w:val="28"/>
        </w:rPr>
        <w:t xml:space="preserve">            </w:t>
      </w:r>
      <w:r w:rsidRPr="002D23BB">
        <w:rPr>
          <w:sz w:val="28"/>
          <w:szCs w:val="28"/>
        </w:rPr>
        <w:t>Вся информация об условиях участия в том или ином деле, мероприятии будет представлена на информационном стенде «Солнечного города». Педагогами-организаторами разработана система стимулирования успешности и личностного роста. Каждый «житель» может ежедневно получать «сувенир» за активное участие в творческом деле или в жизни лагеря в целом. В конце лагерной смены подводятся итоги: подсчитывается количество сувениров. По итогам победители получают призы и грамоты в различных номинациях:</w:t>
      </w:r>
    </w:p>
    <w:p w:rsidR="007658FA" w:rsidRPr="002D23BB" w:rsidRDefault="007658FA" w:rsidP="00FA7289">
      <w:pPr>
        <w:spacing w:before="30" w:after="120" w:line="360" w:lineRule="auto"/>
        <w:ind w:firstLine="330"/>
        <w:jc w:val="both"/>
        <w:rPr>
          <w:sz w:val="28"/>
          <w:szCs w:val="28"/>
        </w:rPr>
      </w:pPr>
      <w:r w:rsidRPr="002D23BB">
        <w:rPr>
          <w:sz w:val="28"/>
          <w:szCs w:val="28"/>
        </w:rPr>
        <w:lastRenderedPageBreak/>
        <w:t>- «Юный эколог»;</w:t>
      </w:r>
    </w:p>
    <w:p w:rsidR="007658FA" w:rsidRPr="002D23BB" w:rsidRDefault="007658FA" w:rsidP="00FA7289">
      <w:pPr>
        <w:spacing w:before="30" w:after="120" w:line="360" w:lineRule="auto"/>
        <w:ind w:firstLine="330"/>
        <w:jc w:val="both"/>
        <w:rPr>
          <w:sz w:val="28"/>
          <w:szCs w:val="28"/>
        </w:rPr>
      </w:pPr>
      <w:r w:rsidRPr="002D23BB">
        <w:rPr>
          <w:sz w:val="28"/>
          <w:szCs w:val="28"/>
        </w:rPr>
        <w:t>- «Открыватель новых знаний</w:t>
      </w:r>
      <w:r>
        <w:rPr>
          <w:sz w:val="28"/>
          <w:szCs w:val="28"/>
        </w:rPr>
        <w:t>»</w:t>
      </w:r>
      <w:r w:rsidRPr="002D23BB">
        <w:rPr>
          <w:sz w:val="28"/>
          <w:szCs w:val="28"/>
        </w:rPr>
        <w:t>;</w:t>
      </w:r>
    </w:p>
    <w:p w:rsidR="007658FA" w:rsidRPr="002D23BB" w:rsidRDefault="007658FA" w:rsidP="00FA7289">
      <w:pPr>
        <w:spacing w:before="30" w:after="120" w:line="360" w:lineRule="auto"/>
        <w:ind w:firstLine="330"/>
        <w:jc w:val="both"/>
        <w:rPr>
          <w:sz w:val="28"/>
          <w:szCs w:val="28"/>
        </w:rPr>
      </w:pPr>
      <w:r w:rsidRPr="002D23BB">
        <w:rPr>
          <w:sz w:val="28"/>
          <w:szCs w:val="28"/>
        </w:rPr>
        <w:t>- «Юный следопыт»;</w:t>
      </w:r>
    </w:p>
    <w:p w:rsidR="007658FA" w:rsidRPr="002D23BB" w:rsidRDefault="007658FA" w:rsidP="00FA7289">
      <w:pPr>
        <w:spacing w:before="30" w:after="120" w:line="360" w:lineRule="auto"/>
        <w:ind w:firstLine="330"/>
        <w:jc w:val="both"/>
        <w:rPr>
          <w:sz w:val="28"/>
          <w:szCs w:val="28"/>
        </w:rPr>
      </w:pPr>
      <w:r w:rsidRPr="002D23BB">
        <w:rPr>
          <w:sz w:val="28"/>
          <w:szCs w:val="28"/>
        </w:rPr>
        <w:t>- «Доктор Айболит»;</w:t>
      </w:r>
    </w:p>
    <w:p w:rsidR="007658FA" w:rsidRPr="002D23BB" w:rsidRDefault="007658FA" w:rsidP="00FA7289">
      <w:pPr>
        <w:spacing w:before="30" w:after="120" w:line="360" w:lineRule="auto"/>
        <w:ind w:firstLine="330"/>
        <w:jc w:val="both"/>
        <w:rPr>
          <w:sz w:val="28"/>
          <w:szCs w:val="28"/>
        </w:rPr>
      </w:pPr>
      <w:r w:rsidRPr="002D23BB">
        <w:rPr>
          <w:sz w:val="28"/>
          <w:szCs w:val="28"/>
        </w:rPr>
        <w:t xml:space="preserve">- «Юный защитник природы» и </w:t>
      </w:r>
      <w:proofErr w:type="spellStart"/>
      <w:proofErr w:type="gramStart"/>
      <w:r w:rsidRPr="002D23BB">
        <w:rPr>
          <w:sz w:val="28"/>
          <w:szCs w:val="28"/>
        </w:rPr>
        <w:t>др</w:t>
      </w:r>
      <w:proofErr w:type="spellEnd"/>
      <w:proofErr w:type="gramEnd"/>
    </w:p>
    <w:p w:rsidR="007658FA" w:rsidRDefault="007658FA" w:rsidP="00FA7289">
      <w:pPr>
        <w:spacing w:before="30" w:after="120" w:line="360" w:lineRule="auto"/>
        <w:ind w:firstLine="330"/>
        <w:jc w:val="both"/>
        <w:rPr>
          <w:color w:val="76923C"/>
        </w:rPr>
      </w:pPr>
    </w:p>
    <w:p w:rsidR="007658FA" w:rsidRPr="002D23BB" w:rsidRDefault="007658FA" w:rsidP="00FA7289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jc w:val="both"/>
        <w:rPr>
          <w:rFonts w:ascii="Comic Sans MS" w:hAnsi="Comic Sans MS"/>
          <w:b/>
          <w:bCs/>
          <w:color w:val="00B050"/>
          <w:sz w:val="28"/>
          <w:szCs w:val="28"/>
        </w:rPr>
      </w:pPr>
      <w:bookmarkStart w:id="3" w:name="__RefHeading___Toc358089793"/>
      <w:bookmarkEnd w:id="3"/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Образовательно-содержательное направление</w:t>
      </w:r>
    </w:p>
    <w:p w:rsidR="007658FA" w:rsidRPr="002D23BB" w:rsidRDefault="007658FA" w:rsidP="00FA7289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jc w:val="both"/>
        <w:rPr>
          <w:rFonts w:ascii="Comic Sans MS" w:hAnsi="Comic Sans MS"/>
          <w:b/>
          <w:color w:val="00B050"/>
          <w:sz w:val="28"/>
          <w:szCs w:val="28"/>
        </w:rPr>
      </w:pPr>
      <w:bookmarkStart w:id="4" w:name="__RefHeading___Toc358089794"/>
      <w:bookmarkEnd w:id="4"/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(экологическое воспитание)</w:t>
      </w:r>
    </w:p>
    <w:p w:rsidR="007658FA" w:rsidRDefault="007658FA" w:rsidP="00FA7289">
      <w:pPr>
        <w:spacing w:before="280" w:after="280" w:line="360" w:lineRule="auto"/>
        <w:jc w:val="both"/>
        <w:rPr>
          <w:color w:val="76923C"/>
        </w:rPr>
      </w:pPr>
      <w:r>
        <w:rPr>
          <w:color w:val="000000"/>
          <w:sz w:val="28"/>
          <w:szCs w:val="28"/>
        </w:rPr>
        <w:t xml:space="preserve">    </w:t>
      </w:r>
      <w:r w:rsidR="00FA728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Программа работы экологического лагеря, способствует воспитанию любви к малой Родине и ее богатствам, выработке у подростков экологического мировоззрения в целом.</w:t>
      </w:r>
    </w:p>
    <w:p w:rsidR="007658FA" w:rsidRPr="002D23BB" w:rsidRDefault="007658FA" w:rsidP="00FA7289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jc w:val="both"/>
        <w:rPr>
          <w:rFonts w:ascii="Comic Sans MS" w:hAnsi="Comic Sans MS"/>
          <w:b/>
          <w:color w:val="00B050"/>
          <w:sz w:val="28"/>
          <w:szCs w:val="28"/>
        </w:rPr>
      </w:pPr>
      <w:bookmarkStart w:id="5" w:name="__RefHeading___Toc358089795"/>
      <w:bookmarkEnd w:id="5"/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Художественно</w:t>
      </w:r>
      <w:r w:rsidRPr="002D23BB">
        <w:rPr>
          <w:rFonts w:ascii="Comic Sans MS" w:hAnsi="Comic Sans MS" w:cs="Monotype Corsiva"/>
          <w:b/>
          <w:color w:val="00B050"/>
          <w:sz w:val="28"/>
          <w:szCs w:val="28"/>
        </w:rPr>
        <w:t xml:space="preserve"> </w:t>
      </w:r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– творческая деятельность:</w:t>
      </w:r>
    </w:p>
    <w:p w:rsidR="007658FA" w:rsidRDefault="007658FA" w:rsidP="00FA7289">
      <w:pPr>
        <w:spacing w:before="280" w:after="28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A728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Мероприятия подобраны с учётом тематики лагеря и возрастных особенностей детей.</w:t>
      </w:r>
    </w:p>
    <w:p w:rsidR="007658FA" w:rsidRDefault="007658FA" w:rsidP="00FA7289">
      <w:pPr>
        <w:spacing w:before="280" w:after="280" w:line="360" w:lineRule="auto"/>
        <w:jc w:val="both"/>
        <w:rPr>
          <w:rFonts w:ascii="Monotype Corsiva" w:hAnsi="Monotype Corsiva" w:cs="Monotype Corsiva"/>
          <w:b/>
          <w:bCs/>
          <w:color w:val="4F622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A728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7658FA" w:rsidRDefault="007658FA" w:rsidP="00FA7289">
      <w:pPr>
        <w:spacing w:before="30" w:after="120" w:line="276" w:lineRule="auto"/>
        <w:jc w:val="both"/>
        <w:rPr>
          <w:color w:val="000000"/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4F6228"/>
          <w:sz w:val="28"/>
          <w:szCs w:val="28"/>
        </w:rPr>
        <w:t xml:space="preserve">          </w:t>
      </w:r>
      <w:r>
        <w:rPr>
          <w:rFonts w:ascii="Monotype Corsiva" w:hAnsi="Monotype Corsiva" w:cs="Monotype Corsiva"/>
          <w:b/>
          <w:bCs/>
          <w:color w:val="76923C"/>
          <w:sz w:val="28"/>
          <w:szCs w:val="28"/>
        </w:rPr>
        <w:t>Формы организации:</w:t>
      </w:r>
    </w:p>
    <w:p w:rsidR="007658FA" w:rsidRDefault="00337055" w:rsidP="00FA7289">
      <w:pPr>
        <w:numPr>
          <w:ilvl w:val="1"/>
          <w:numId w:val="14"/>
        </w:numPr>
        <w:spacing w:after="120" w:line="276" w:lineRule="auto"/>
        <w:ind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658FA">
        <w:rPr>
          <w:color w:val="000000"/>
          <w:sz w:val="28"/>
          <w:szCs w:val="28"/>
        </w:rPr>
        <w:t>зобразительная деятельность;</w:t>
      </w:r>
    </w:p>
    <w:p w:rsidR="007658FA" w:rsidRDefault="00337055" w:rsidP="00FA7289">
      <w:pPr>
        <w:numPr>
          <w:ilvl w:val="1"/>
          <w:numId w:val="14"/>
        </w:numPr>
        <w:spacing w:after="120" w:line="276" w:lineRule="auto"/>
        <w:ind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658FA">
        <w:rPr>
          <w:color w:val="000000"/>
          <w:sz w:val="28"/>
          <w:szCs w:val="28"/>
        </w:rPr>
        <w:t>онкурсные программы;</w:t>
      </w:r>
    </w:p>
    <w:p w:rsidR="007658FA" w:rsidRDefault="00337055" w:rsidP="00FA7289">
      <w:pPr>
        <w:numPr>
          <w:ilvl w:val="1"/>
          <w:numId w:val="14"/>
        </w:numPr>
        <w:spacing w:after="120" w:line="276" w:lineRule="auto"/>
        <w:ind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658FA">
        <w:rPr>
          <w:color w:val="000000"/>
          <w:sz w:val="28"/>
          <w:szCs w:val="28"/>
        </w:rPr>
        <w:t xml:space="preserve">ворческие конкурсы;                                 </w:t>
      </w:r>
    </w:p>
    <w:p w:rsidR="007658FA" w:rsidRDefault="00337055" w:rsidP="00FA7289">
      <w:pPr>
        <w:numPr>
          <w:ilvl w:val="1"/>
          <w:numId w:val="14"/>
        </w:numPr>
        <w:spacing w:after="120" w:line="276" w:lineRule="auto"/>
        <w:ind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658FA">
        <w:rPr>
          <w:color w:val="000000"/>
          <w:sz w:val="28"/>
          <w:szCs w:val="28"/>
        </w:rPr>
        <w:t>онцерты, праздники;</w:t>
      </w:r>
    </w:p>
    <w:p w:rsidR="007658FA" w:rsidRDefault="00337055" w:rsidP="00FA7289">
      <w:pPr>
        <w:numPr>
          <w:ilvl w:val="1"/>
          <w:numId w:val="14"/>
        </w:numPr>
        <w:spacing w:after="120" w:line="276" w:lineRule="auto"/>
        <w:ind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658FA">
        <w:rPr>
          <w:color w:val="000000"/>
          <w:sz w:val="28"/>
          <w:szCs w:val="28"/>
        </w:rPr>
        <w:t>ворческие игры;</w:t>
      </w:r>
    </w:p>
    <w:p w:rsidR="007658FA" w:rsidRDefault="00337055" w:rsidP="00FA7289">
      <w:pPr>
        <w:numPr>
          <w:ilvl w:val="1"/>
          <w:numId w:val="14"/>
        </w:numPr>
        <w:spacing w:after="120" w:line="276" w:lineRule="auto"/>
        <w:ind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658FA">
        <w:rPr>
          <w:color w:val="000000"/>
          <w:sz w:val="28"/>
          <w:szCs w:val="28"/>
        </w:rPr>
        <w:t>ыставки (рисунков, поделок)</w:t>
      </w:r>
    </w:p>
    <w:p w:rsidR="007658FA" w:rsidRDefault="007658FA" w:rsidP="00FA728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7658FA" w:rsidRPr="00A94429" w:rsidRDefault="00FA7289" w:rsidP="00FA728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7658FA">
        <w:rPr>
          <w:rStyle w:val="c2"/>
          <w:color w:val="000000"/>
          <w:sz w:val="28"/>
          <w:szCs w:val="28"/>
        </w:rPr>
        <w:t xml:space="preserve">Взаимодействие летнего оздоровительного лагеря дневного пребывания «Солнечный город на страже природы» организовано с ОВП п. Первомайский, Досуговым центром ДК Первомайский и Краснополье, с сельской библиотекой, школьным музейным уголком, с </w:t>
      </w:r>
      <w:r w:rsidR="007658FA">
        <w:rPr>
          <w:color w:val="000000"/>
          <w:sz w:val="28"/>
          <w:szCs w:val="28"/>
        </w:rPr>
        <w:t>п</w:t>
      </w:r>
      <w:r w:rsidR="007658FA" w:rsidRPr="00A94429">
        <w:rPr>
          <w:color w:val="000000"/>
          <w:sz w:val="28"/>
          <w:szCs w:val="28"/>
        </w:rPr>
        <w:t>ожарн</w:t>
      </w:r>
      <w:r w:rsidR="007658FA">
        <w:rPr>
          <w:color w:val="000000"/>
          <w:sz w:val="28"/>
          <w:szCs w:val="28"/>
        </w:rPr>
        <w:t>ой</w:t>
      </w:r>
      <w:r w:rsidR="007658FA" w:rsidRPr="00A94429">
        <w:rPr>
          <w:color w:val="000000"/>
          <w:sz w:val="28"/>
          <w:szCs w:val="28"/>
        </w:rPr>
        <w:t xml:space="preserve"> часть</w:t>
      </w:r>
      <w:r w:rsidR="007658FA">
        <w:rPr>
          <w:color w:val="000000"/>
          <w:sz w:val="28"/>
          <w:szCs w:val="28"/>
        </w:rPr>
        <w:t>ю</w:t>
      </w:r>
      <w:r w:rsidR="007658FA" w:rsidRPr="00A94429">
        <w:rPr>
          <w:color w:val="000000"/>
          <w:sz w:val="28"/>
          <w:szCs w:val="28"/>
        </w:rPr>
        <w:t xml:space="preserve"> 20/6</w:t>
      </w:r>
      <w:r w:rsidR="007658FA">
        <w:rPr>
          <w:color w:val="000000"/>
          <w:sz w:val="28"/>
          <w:szCs w:val="28"/>
        </w:rPr>
        <w:t xml:space="preserve"> </w:t>
      </w:r>
      <w:r w:rsidR="007658FA" w:rsidRPr="00A94429">
        <w:rPr>
          <w:color w:val="000000"/>
          <w:sz w:val="28"/>
          <w:szCs w:val="28"/>
        </w:rPr>
        <w:t>п. Новоасбест</w:t>
      </w:r>
      <w:r w:rsidR="007658FA">
        <w:rPr>
          <w:color w:val="000000"/>
          <w:sz w:val="28"/>
          <w:szCs w:val="28"/>
        </w:rPr>
        <w:t xml:space="preserve"> и отделом пропаганды безопасности дорожного движения ГИБДД г. Нижний Тагил.</w:t>
      </w:r>
    </w:p>
    <w:p w:rsidR="007658FA" w:rsidRPr="00866EAF" w:rsidRDefault="007658FA" w:rsidP="00FA7289">
      <w:pPr>
        <w:pStyle w:val="a3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7658FA" w:rsidRPr="002D23BB" w:rsidRDefault="007658FA" w:rsidP="00FA7289">
      <w:pPr>
        <w:pStyle w:val="a10"/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D23BB">
        <w:rPr>
          <w:rFonts w:ascii="Comic Sans MS" w:hAnsi="Comic Sans MS"/>
          <w:b/>
          <w:bCs/>
          <w:color w:val="00B050"/>
          <w:sz w:val="28"/>
          <w:szCs w:val="28"/>
        </w:rPr>
        <w:t>Ожидаемые результаты.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оздоровление воспитанников, укрепление их здоровья.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способностей и толерантности.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кругозора детей.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4158614</wp:posOffset>
            </wp:positionH>
            <wp:positionV relativeFrom="paragraph">
              <wp:posOffset>269240</wp:posOffset>
            </wp:positionV>
            <wp:extent cx="2313305" cy="2807753"/>
            <wp:effectExtent l="0" t="0" r="0" b="0"/>
            <wp:wrapNone/>
            <wp:docPr id="3" name="Рисунок 3" descr="http://kcdod.khb.ru/files/documents/9218_umnits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cdod.khb.ru/files/documents/9218_umnitsa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0217" cy="28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Личностный рост участников смены.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учащимся практических экологических и природоохранительных навыков.</w:t>
      </w:r>
    </w:p>
    <w:p w:rsidR="007658FA" w:rsidRDefault="007658FA" w:rsidP="00FA7289">
      <w:pPr>
        <w:pStyle w:val="msonormalcxspmiddlecxspmiddle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 - пропагандистские умения:</w:t>
      </w:r>
    </w:p>
    <w:p w:rsidR="007658FA" w:rsidRDefault="007658FA" w:rsidP="00FA7289">
      <w:pPr>
        <w:numPr>
          <w:ilvl w:val="1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знаний законодательства об охране природы;</w:t>
      </w:r>
    </w:p>
    <w:p w:rsidR="007658FA" w:rsidRDefault="007658FA" w:rsidP="00FA7289">
      <w:pPr>
        <w:numPr>
          <w:ilvl w:val="1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практических дел по охране природы;</w:t>
      </w:r>
    </w:p>
    <w:p w:rsidR="007658FA" w:rsidRDefault="007658FA" w:rsidP="00FA7289">
      <w:pPr>
        <w:numPr>
          <w:ilvl w:val="1"/>
          <w:numId w:val="16"/>
        </w:numPr>
        <w:spacing w:after="28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здорового образа жизни.</w:t>
      </w:r>
    </w:p>
    <w:p w:rsidR="007658FA" w:rsidRDefault="007658FA" w:rsidP="007658FA">
      <w:pPr>
        <w:spacing w:after="200" w:line="360" w:lineRule="auto"/>
        <w:rPr>
          <w:i/>
          <w:color w:val="0070C0"/>
          <w:sz w:val="28"/>
          <w:szCs w:val="28"/>
          <w:shd w:val="clear" w:color="auto" w:fill="FFFFFF"/>
        </w:rPr>
        <w:sectPr w:rsidR="00765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8FA" w:rsidRPr="00E74889" w:rsidRDefault="00762B0E" w:rsidP="00FA7289">
      <w:pPr>
        <w:pStyle w:val="3"/>
        <w:spacing w:line="276" w:lineRule="auto"/>
        <w:rPr>
          <w:i w:val="0"/>
          <w:color w:val="auto"/>
          <w:sz w:val="28"/>
          <w:szCs w:val="28"/>
          <w:shd w:val="clear" w:color="auto" w:fill="FFFFFF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.3pt;margin-top:-24.3pt;width:539.25pt;height:.75pt;flip:y;z-index:251667456" o:connectortype="straight" strokecolor="#00b050" strokeweight="3.75pt"/>
        </w:pict>
      </w:r>
      <w:r>
        <w:rPr>
          <w:noProof/>
        </w:rPr>
        <w:pict>
          <v:shape id="_x0000_s1027" type="#_x0000_t32" style="position:absolute;left:0;text-align:left;margin-left:18.3pt;margin-top:-36.3pt;width:539.25pt;height:.75pt;flip:y;z-index:251666432" o:connectortype="straight" strokecolor="#00b050" strokeweight="3.75pt"/>
        </w:pict>
      </w:r>
      <w:r>
        <w:rPr>
          <w:noProof/>
        </w:rPr>
        <w:pict>
          <v:shape id="_x0000_s1026" type="#_x0000_t32" style="position:absolute;left:0;text-align:left;margin-left:6.3pt;margin-top:-48.3pt;width:539.25pt;height:.75pt;flip:y;z-index:251665408" o:connectortype="straight" strokecolor="#00b050" strokeweight="3.75pt"/>
        </w:pict>
      </w:r>
      <w:r w:rsidR="007658F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-1013460</wp:posOffset>
            </wp:positionV>
            <wp:extent cx="2857500" cy="2799184"/>
            <wp:effectExtent l="0" t="0" r="0" b="0"/>
            <wp:wrapNone/>
            <wp:docPr id="6" name="Рисунок 6" descr="http://strana-sovetoff.ru/wp-content/uploads/2015/02/%D0%BB%D0%B8%D1%81%D1%82%D1%8C%D1%8F_%D0%B1%D0%B5%D1%80%D0%B5%D0%B7%D1%8B_listja_ber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ana-sovetoff.ru/wp-content/uploads/2015/02/%D0%BB%D0%B8%D1%81%D1%82%D1%8C%D1%8F_%D0%B1%D0%B5%D1%80%D0%B5%D0%B7%D1%8B_listja_berez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93" cy="28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8FA" w:rsidRPr="00E74889">
        <w:rPr>
          <w:i w:val="0"/>
          <w:color w:val="auto"/>
          <w:sz w:val="28"/>
          <w:szCs w:val="28"/>
          <w:shd w:val="clear" w:color="auto" w:fill="FFFFFF"/>
        </w:rPr>
        <w:t>план работЫ</w:t>
      </w:r>
      <w:r w:rsidR="007658FA" w:rsidRPr="00C97F71">
        <w:t xml:space="preserve"> </w:t>
      </w:r>
      <w:r>
        <w:pict>
          <v:shape id="_x0000_i1025" type="#_x0000_t75" alt="" style="width:24.25pt;height:24.25pt"/>
        </w:pict>
      </w:r>
      <w:r w:rsidR="007658FA" w:rsidRPr="00C97F71">
        <w:t xml:space="preserve">  </w:t>
      </w:r>
      <w:r>
        <w:pict>
          <v:shape id="_x0000_i1026" type="#_x0000_t75" alt="" style="width:24.25pt;height:24.25pt"/>
        </w:pict>
      </w:r>
    </w:p>
    <w:p w:rsidR="007658FA" w:rsidRPr="00E74889" w:rsidRDefault="00762B0E" w:rsidP="007658FA">
      <w:pPr>
        <w:pStyle w:val="3"/>
        <w:spacing w:line="276" w:lineRule="auto"/>
        <w:rPr>
          <w:i w:val="0"/>
          <w:color w:val="auto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742.05pt;margin-top:7.05pt;width:1.55pt;height:145.5pt;z-index:251668480" o:connectortype="straight" strokecolor="#00b050" strokeweight="3.75pt"/>
        </w:pict>
      </w:r>
      <w:r w:rsidR="007658FA" w:rsidRPr="00E74889">
        <w:rPr>
          <w:i w:val="0"/>
          <w:color w:val="auto"/>
          <w:sz w:val="28"/>
          <w:szCs w:val="28"/>
        </w:rPr>
        <w:t>Летнего оздоровительного лагеря дневного пребывания детей</w:t>
      </w:r>
    </w:p>
    <w:p w:rsidR="007658FA" w:rsidRPr="00E74889" w:rsidRDefault="007658FA" w:rsidP="007658FA">
      <w:pPr>
        <w:pStyle w:val="3"/>
        <w:spacing w:line="276" w:lineRule="auto"/>
        <w:rPr>
          <w:i w:val="0"/>
          <w:color w:val="auto"/>
          <w:sz w:val="28"/>
          <w:szCs w:val="28"/>
        </w:rPr>
      </w:pPr>
      <w:r w:rsidRPr="00E74889">
        <w:rPr>
          <w:i w:val="0"/>
          <w:color w:val="auto"/>
          <w:sz w:val="28"/>
          <w:szCs w:val="28"/>
        </w:rPr>
        <w:t>«Солнечный Город</w:t>
      </w:r>
      <w:r>
        <w:rPr>
          <w:i w:val="0"/>
          <w:color w:val="auto"/>
          <w:sz w:val="28"/>
          <w:szCs w:val="28"/>
        </w:rPr>
        <w:t xml:space="preserve"> на страже природы</w:t>
      </w:r>
      <w:r w:rsidRPr="00E74889">
        <w:rPr>
          <w:i w:val="0"/>
          <w:color w:val="auto"/>
          <w:sz w:val="28"/>
          <w:szCs w:val="28"/>
        </w:rPr>
        <w:t>»</w:t>
      </w:r>
    </w:p>
    <w:p w:rsidR="007658FA" w:rsidRPr="00E74889" w:rsidRDefault="007658FA" w:rsidP="007658FA">
      <w:pPr>
        <w:pStyle w:val="3"/>
        <w:spacing w:line="276" w:lineRule="auto"/>
        <w:rPr>
          <w:i w:val="0"/>
          <w:color w:val="auto"/>
          <w:sz w:val="28"/>
          <w:szCs w:val="28"/>
        </w:rPr>
      </w:pPr>
      <w:r w:rsidRPr="00E74889">
        <w:rPr>
          <w:i w:val="0"/>
          <w:color w:val="auto"/>
          <w:sz w:val="28"/>
          <w:szCs w:val="28"/>
        </w:rPr>
        <w:t>МБОУ СОШ №21</w:t>
      </w: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826"/>
        <w:gridCol w:w="2551"/>
        <w:gridCol w:w="2127"/>
        <w:gridCol w:w="2268"/>
        <w:gridCol w:w="2268"/>
        <w:gridCol w:w="2268"/>
        <w:gridCol w:w="1986"/>
      </w:tblGrid>
      <w:tr w:rsidR="004B09B9" w:rsidRPr="004B09B9" w:rsidTr="003F687F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B9" w:rsidRPr="001D0E87" w:rsidRDefault="004B09B9" w:rsidP="00CD100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D0E87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9" w:rsidRPr="002C0208" w:rsidRDefault="00FA7289" w:rsidP="002C020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0208">
              <w:rPr>
                <w:b/>
                <w:sz w:val="28"/>
                <w:szCs w:val="28"/>
                <w:lang w:eastAsia="en-US"/>
              </w:rPr>
              <w:t xml:space="preserve">Название дня </w:t>
            </w:r>
            <w:r w:rsidR="002C0208" w:rsidRPr="002C0208">
              <w:rPr>
                <w:b/>
                <w:sz w:val="28"/>
                <w:szCs w:val="28"/>
                <w:lang w:eastAsia="en-US"/>
              </w:rPr>
              <w:t>летнего лагеря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B9" w:rsidRPr="001D0E87" w:rsidRDefault="004B09B9" w:rsidP="00CD10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9" w:rsidRPr="004B09B9" w:rsidRDefault="004B09B9" w:rsidP="00CD100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09B9">
              <w:rPr>
                <w:b/>
                <w:sz w:val="32"/>
                <w:szCs w:val="32"/>
                <w:lang w:eastAsia="en-US"/>
              </w:rPr>
              <w:t>Взаимодействие с заинтересованными в деятельности Лагеря структурами</w:t>
            </w:r>
          </w:p>
        </w:tc>
      </w:tr>
      <w:tr w:rsidR="004B09B9" w:rsidRPr="001D0E87" w:rsidTr="003F687F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B9" w:rsidRPr="001D0E87" w:rsidRDefault="004B09B9" w:rsidP="00CD100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B9" w:rsidRPr="001D0E87" w:rsidRDefault="004B09B9" w:rsidP="003370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B9" w:rsidRPr="001D0E87" w:rsidRDefault="004B09B9" w:rsidP="00CD10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B9" w:rsidRPr="001D0E87" w:rsidRDefault="004B09B9" w:rsidP="00CD10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Первомайский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B9" w:rsidRPr="001D0E87" w:rsidRDefault="004B09B9" w:rsidP="00CD10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Краснопольский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9" w:rsidRPr="00867E34" w:rsidRDefault="004B09B9" w:rsidP="00CD10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7E34">
              <w:rPr>
                <w:sz w:val="28"/>
                <w:szCs w:val="28"/>
                <w:lang w:eastAsia="en-US"/>
              </w:rPr>
              <w:t>Первомайская сельская библиотека</w:t>
            </w:r>
          </w:p>
          <w:p w:rsidR="004B09B9" w:rsidRPr="00867E34" w:rsidRDefault="004B09B9" w:rsidP="004B09B9">
            <w:pPr>
              <w:rPr>
                <w:sz w:val="28"/>
                <w:szCs w:val="28"/>
                <w:lang w:eastAsia="en-US"/>
              </w:rPr>
            </w:pPr>
          </w:p>
          <w:p w:rsidR="004B09B9" w:rsidRPr="00867E34" w:rsidRDefault="004B09B9" w:rsidP="004B09B9">
            <w:pPr>
              <w:rPr>
                <w:sz w:val="28"/>
                <w:szCs w:val="28"/>
                <w:lang w:eastAsia="en-US"/>
              </w:rPr>
            </w:pPr>
          </w:p>
          <w:p w:rsidR="004B09B9" w:rsidRPr="00867E34" w:rsidRDefault="004B09B9" w:rsidP="004B09B9">
            <w:pPr>
              <w:tabs>
                <w:tab w:val="left" w:pos="1111"/>
              </w:tabs>
              <w:rPr>
                <w:sz w:val="28"/>
                <w:szCs w:val="28"/>
                <w:lang w:eastAsia="en-US"/>
              </w:rPr>
            </w:pPr>
            <w:r w:rsidRPr="00867E34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9" w:rsidRPr="001D0E87" w:rsidRDefault="004B09B9" w:rsidP="00CD10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Краснопольская сельская 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8A" w:rsidRDefault="00194A8A" w:rsidP="00CD10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09B9" w:rsidRPr="001D0E87" w:rsidRDefault="004B09B9" w:rsidP="00194A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ГИБДД/</w:t>
            </w:r>
          </w:p>
          <w:p w:rsidR="004B09B9" w:rsidRPr="001D0E87" w:rsidRDefault="004B09B9" w:rsidP="00194A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Пожарная часть 20/6</w:t>
            </w:r>
          </w:p>
          <w:p w:rsidR="004B09B9" w:rsidRPr="001D0E87" w:rsidRDefault="004B09B9" w:rsidP="00194A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п. Новоасбест</w:t>
            </w: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>«День знакомства»</w:t>
            </w:r>
          </w:p>
          <w:p w:rsidR="00867E34" w:rsidRPr="001D0E87" w:rsidRDefault="00867E34" w:rsidP="00867E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7E34" w:rsidRPr="001D0E87" w:rsidRDefault="00867E34" w:rsidP="00867E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 xml:space="preserve">«Час здоровья» - рост, вес детей </w:t>
            </w:r>
          </w:p>
          <w:p w:rsidR="00867E34" w:rsidRPr="001D0E87" w:rsidRDefault="00867E34" w:rsidP="00867E3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>«Поляна безопасности» - проведение тематических инструктажей</w:t>
            </w:r>
          </w:p>
          <w:p w:rsidR="00867E34" w:rsidRDefault="00867E34" w:rsidP="00867E3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>Линейка «Знакомство».</w:t>
            </w:r>
          </w:p>
          <w:p w:rsidR="00867E34" w:rsidRPr="001D0E87" w:rsidRDefault="00867E34" w:rsidP="00867E3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Объявление тематики лагеря: </w:t>
            </w:r>
            <w:r w:rsidRPr="001D0E87">
              <w:rPr>
                <w:rFonts w:ascii="Times New Roman" w:hAnsi="Times New Roman"/>
                <w:bCs/>
                <w:sz w:val="28"/>
                <w:szCs w:val="28"/>
              </w:rPr>
              <w:t>«Солнечный город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страже природы»</w:t>
            </w:r>
            <w:r w:rsidRPr="001D0E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67E34" w:rsidRPr="00F74AFA" w:rsidRDefault="00867E34" w:rsidP="00867E34">
            <w:pPr>
              <w:spacing w:before="100" w:beforeAutospacing="1" w:after="100" w:afterAutospacing="1"/>
              <w:ind w:left="360"/>
              <w:rPr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>4.</w:t>
            </w:r>
            <w:r w:rsidRPr="001D0E87">
              <w:rPr>
                <w:sz w:val="28"/>
                <w:szCs w:val="28"/>
              </w:rPr>
              <w:t>Игра – «</w:t>
            </w:r>
            <w:r w:rsidRPr="00656749">
              <w:rPr>
                <w:sz w:val="28"/>
                <w:szCs w:val="28"/>
              </w:rPr>
              <w:t>Здравствуй мир – это мы!</w:t>
            </w:r>
            <w:r>
              <w:rPr>
                <w:sz w:val="28"/>
                <w:szCs w:val="28"/>
              </w:rPr>
              <w:t>»</w:t>
            </w:r>
          </w:p>
          <w:p w:rsidR="00867E34" w:rsidRPr="001D0E87" w:rsidRDefault="00867E34" w:rsidP="00867E34">
            <w:pPr>
              <w:pStyle w:val="a7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D0E87">
              <w:rPr>
                <w:rFonts w:ascii="Times New Roman" w:hAnsi="Times New Roman"/>
                <w:sz w:val="28"/>
                <w:szCs w:val="28"/>
              </w:rPr>
              <w:t xml:space="preserve">Подготовка к открытию лагеря (распределение детей на мини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1D0E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lastRenderedPageBreak/>
              <w:t>Театрализованная праздничная программа «</w:t>
            </w:r>
            <w:r>
              <w:rPr>
                <w:sz w:val="28"/>
                <w:szCs w:val="28"/>
                <w:lang w:eastAsia="en-US"/>
              </w:rPr>
              <w:t>Радуга детства</w:t>
            </w:r>
            <w:r w:rsidRPr="001D0E8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День защиты детей. </w:t>
            </w:r>
            <w:proofErr w:type="spellStart"/>
            <w:r w:rsidRPr="001D0E87">
              <w:rPr>
                <w:sz w:val="28"/>
                <w:szCs w:val="28"/>
                <w:lang w:eastAsia="en-US"/>
              </w:rPr>
              <w:t>Конкурсно</w:t>
            </w:r>
            <w:proofErr w:type="spellEnd"/>
            <w:r w:rsidRPr="001D0E87">
              <w:rPr>
                <w:sz w:val="28"/>
                <w:szCs w:val="28"/>
                <w:lang w:eastAsia="en-US"/>
              </w:rPr>
              <w:t xml:space="preserve"> - игровая программа « </w:t>
            </w:r>
            <w:r>
              <w:rPr>
                <w:sz w:val="28"/>
                <w:szCs w:val="28"/>
                <w:lang w:eastAsia="en-US"/>
              </w:rPr>
              <w:t>Здравствуй, лето, здравствуй солнце</w:t>
            </w:r>
            <w:r w:rsidRPr="001D0E8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867E34" w:rsidRDefault="00867E34" w:rsidP="00867E34">
            <w:pPr>
              <w:rPr>
                <w:rFonts w:asciiTheme="minorHAnsi" w:hAnsiTheme="minorHAnsi"/>
                <w:sz w:val="28"/>
                <w:szCs w:val="28"/>
              </w:rPr>
            </w:pPr>
            <w:r w:rsidRPr="00867E34">
              <w:rPr>
                <w:rFonts w:asciiTheme="minorHAnsi" w:hAnsiTheme="minorHAnsi"/>
                <w:sz w:val="28"/>
                <w:szCs w:val="28"/>
              </w:rPr>
              <w:t>Викторина «Для любителей природы» Видеоролики «Мир животных нашего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Игровая программа «Дивная пора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аникулы!»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lastRenderedPageBreak/>
              <w:t>02.06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607C76" w:rsidRDefault="00867E34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«Зеленый день</w:t>
            </w:r>
            <w:r w:rsidRPr="001D0E87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1.Минутка здоровья </w:t>
            </w:r>
            <w:r w:rsidRPr="001D0E8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«Зеленая аптека».  </w:t>
            </w:r>
          </w:p>
          <w:p w:rsidR="00867E34" w:rsidRPr="001D0E87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2.Время творческих дел: выбор названия отряда, девиза, эмблемы, </w:t>
            </w: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оформление уголков.</w:t>
            </w:r>
          </w:p>
          <w:p w:rsidR="00867E34" w:rsidRPr="001D0E87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Анкетирование «Что ты ждешь от пребывания на площадке?», </w:t>
            </w:r>
          </w:p>
          <w:p w:rsidR="00867E34" w:rsidRPr="001D0E87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« Как ты оцениваешь свое здоровье</w:t>
            </w:r>
            <w:proofErr w:type="gramStart"/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?</w:t>
            </w:r>
            <w:proofErr w:type="gramEnd"/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867E34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4.Праздник </w:t>
            </w: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открытия тематической смены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«Веселый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867E34" w:rsidRPr="00654756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Pr="001F6007">
              <w:rPr>
                <w:sz w:val="28"/>
                <w:szCs w:val="28"/>
                <w:lang w:eastAsia="en-US"/>
              </w:rPr>
              <w:t>Творческий, круглый стол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F6007">
              <w:rPr>
                <w:sz w:val="28"/>
                <w:szCs w:val="28"/>
                <w:lang w:eastAsia="en-US"/>
              </w:rPr>
              <w:t>«</w:t>
            </w:r>
            <w:r w:rsidRPr="001F6007">
              <w:rPr>
                <w:sz w:val="28"/>
                <w:szCs w:val="28"/>
              </w:rPr>
              <w:t>Мусор или подручный материал!?»</w:t>
            </w:r>
            <w:r>
              <w:rPr>
                <w:sz w:val="28"/>
                <w:szCs w:val="28"/>
              </w:rPr>
              <w:t>- изготовление и представление необычных поделок</w:t>
            </w:r>
          </w:p>
          <w:p w:rsidR="00867E34" w:rsidRPr="001D0E87" w:rsidRDefault="00867E34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«Праздник русской березки </w:t>
            </w:r>
            <w:r w:rsidRPr="001D0E87">
              <w:rPr>
                <w:sz w:val="28"/>
                <w:szCs w:val="28"/>
                <w:lang w:eastAsia="en-US"/>
              </w:rPr>
              <w:t>», обрядовый фольклорный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867E34" w:rsidRDefault="00867E34" w:rsidP="00867E34">
            <w:pPr>
              <w:rPr>
                <w:sz w:val="28"/>
                <w:szCs w:val="28"/>
              </w:rPr>
            </w:pPr>
            <w:r w:rsidRPr="00867E34">
              <w:rPr>
                <w:sz w:val="28"/>
                <w:szCs w:val="28"/>
              </w:rPr>
              <w:t>«Праздник русской берёзки» обрядовый фольклорный праздник</w:t>
            </w:r>
            <w:proofErr w:type="gramStart"/>
            <w:r w:rsidRPr="00867E34">
              <w:rPr>
                <w:sz w:val="28"/>
                <w:szCs w:val="28"/>
              </w:rPr>
              <w:t>.(</w:t>
            </w:r>
            <w:proofErr w:type="gramEnd"/>
            <w:r w:rsidRPr="00867E34">
              <w:rPr>
                <w:sz w:val="28"/>
                <w:szCs w:val="28"/>
              </w:rPr>
              <w:t>совместное мероприятие с ДК)</w:t>
            </w:r>
          </w:p>
          <w:p w:rsidR="00867E34" w:rsidRPr="00867E34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05</w:t>
            </w:r>
            <w:r w:rsidRPr="001D0E87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337055" w:rsidRDefault="00867E34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37055">
              <w:rPr>
                <w:b/>
                <w:sz w:val="28"/>
                <w:szCs w:val="28"/>
                <w:lang w:eastAsia="en-US"/>
              </w:rPr>
              <w:t>«День эколога»</w:t>
            </w:r>
          </w:p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>Игры на сплочение.</w:t>
            </w:r>
          </w:p>
          <w:p w:rsidR="00867E34" w:rsidRPr="001D0E87" w:rsidRDefault="00867E34" w:rsidP="00867E34">
            <w:pPr>
              <w:spacing w:line="276" w:lineRule="auto"/>
              <w:ind w:left="459" w:hanging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«Тропа доверия</w:t>
            </w:r>
            <w:r w:rsidRPr="001D0E87">
              <w:rPr>
                <w:sz w:val="28"/>
                <w:szCs w:val="28"/>
                <w:lang w:eastAsia="en-US"/>
              </w:rPr>
              <w:t>»</w:t>
            </w:r>
          </w:p>
          <w:p w:rsidR="00867E34" w:rsidRPr="00F74AFA" w:rsidRDefault="00867E34" w:rsidP="00867E34">
            <w:pPr>
              <w:spacing w:before="100" w:beforeAutospacing="1" w:after="100" w:afterAutospacing="1"/>
              <w:ind w:left="360"/>
              <w:rPr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>2.Подготовка к общему мероприяти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празднику «Взгляд с Луны на земной шар.</w:t>
            </w:r>
            <w:r w:rsidRPr="00F74AFA">
              <w:rPr>
                <w:color w:val="FF0000"/>
                <w:sz w:val="36"/>
                <w:szCs w:val="36"/>
              </w:rPr>
              <w:t xml:space="preserve"> </w:t>
            </w:r>
            <w:r w:rsidRPr="00656749">
              <w:rPr>
                <w:sz w:val="28"/>
                <w:szCs w:val="28"/>
              </w:rPr>
              <w:t>Природе нужна наша помощь</w:t>
            </w:r>
            <w:proofErr w:type="gramStart"/>
            <w:r w:rsidRPr="006567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»</w:t>
            </w:r>
            <w:proofErr w:type="gramEnd"/>
          </w:p>
          <w:p w:rsidR="00867E34" w:rsidRPr="00412D29" w:rsidRDefault="00867E34" w:rsidP="00867E34">
            <w:pPr>
              <w:pStyle w:val="a7"/>
              <w:jc w:val="both"/>
              <w:rPr>
                <w:sz w:val="28"/>
                <w:szCs w:val="28"/>
              </w:rPr>
            </w:pPr>
          </w:p>
          <w:p w:rsidR="00867E34" w:rsidRPr="001D0E87" w:rsidRDefault="00867E34" w:rsidP="00867E34">
            <w:pPr>
              <w:spacing w:line="276" w:lineRule="auto"/>
              <w:ind w:left="459" w:hanging="45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>-игра «Путешествие с книгой»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06.06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D0E87">
              <w:rPr>
                <w:b/>
                <w:bCs/>
                <w:sz w:val="28"/>
                <w:szCs w:val="28"/>
                <w:lang w:eastAsia="en-US"/>
              </w:rPr>
              <w:t>«Пушкинский день Росси</w:t>
            </w:r>
            <w:r>
              <w:rPr>
                <w:b/>
                <w:bCs/>
                <w:sz w:val="28"/>
                <w:szCs w:val="28"/>
                <w:lang w:eastAsia="en-US"/>
              </w:rPr>
              <w:t>и 218</w:t>
            </w:r>
            <w:r w:rsidRPr="001D0E87">
              <w:rPr>
                <w:b/>
                <w:bCs/>
                <w:sz w:val="28"/>
                <w:szCs w:val="28"/>
                <w:lang w:eastAsia="en-US"/>
              </w:rPr>
              <w:t xml:space="preserve"> лет со дня рождения А.С.Пушкина»</w:t>
            </w:r>
          </w:p>
          <w:p w:rsidR="00867E34" w:rsidRPr="001D0E87" w:rsidRDefault="00867E34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А.С.Пушкин</w:t>
            </w:r>
            <w:r w:rsidRPr="001D0E87">
              <w:rPr>
                <w:rFonts w:ascii="Times New Roman" w:hAnsi="Times New Roman"/>
                <w:sz w:val="28"/>
                <w:szCs w:val="28"/>
              </w:rPr>
              <w:t xml:space="preserve"> и местах в России, связанных с его именем. </w:t>
            </w:r>
            <w:r>
              <w:rPr>
                <w:rFonts w:ascii="Times New Roman" w:hAnsi="Times New Roman"/>
                <w:sz w:val="28"/>
                <w:szCs w:val="28"/>
              </w:rPr>
              <w:t>– филь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  <w:p w:rsidR="00867E34" w:rsidRDefault="00867E34" w:rsidP="00867E3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Встреча у Лукоморья» по произведениям </w:t>
            </w:r>
            <w:r w:rsidRPr="001D0E87">
              <w:rPr>
                <w:rFonts w:ascii="Times New Roman" w:hAnsi="Times New Roman"/>
                <w:sz w:val="28"/>
                <w:szCs w:val="28"/>
              </w:rPr>
              <w:t xml:space="preserve">А.С.Пушкина. </w:t>
            </w:r>
          </w:p>
          <w:p w:rsidR="00867E34" w:rsidRPr="001D0E87" w:rsidRDefault="00867E34" w:rsidP="00867E3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E8C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песен «Ромашковая </w:t>
            </w:r>
            <w:r w:rsidRPr="00431E8C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  <w:r>
              <w:rPr>
                <w:sz w:val="28"/>
                <w:szCs w:val="28"/>
              </w:rPr>
              <w:t>»</w:t>
            </w:r>
          </w:p>
          <w:p w:rsidR="00867E34" w:rsidRPr="006919B4" w:rsidRDefault="00867E34" w:rsidP="00867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sz w:val="28"/>
                <w:szCs w:val="28"/>
                <w:lang w:eastAsia="en-US"/>
              </w:rPr>
              <w:t>Как на Пушкинский день рождения…</w:t>
            </w:r>
            <w:r w:rsidRPr="001D0E87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игровая программа </w:t>
            </w:r>
            <w:r w:rsidRPr="001D0E87">
              <w:rPr>
                <w:sz w:val="28"/>
                <w:szCs w:val="28"/>
                <w:lang w:eastAsia="en-US"/>
              </w:rPr>
              <w:t xml:space="preserve"> ко Дню рождения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«Пушкинский день».</w:t>
            </w:r>
          </w:p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рисунка по сказкам А.С.Пушкина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867E34" w:rsidRDefault="00867E34" w:rsidP="00867E34">
            <w:pPr>
              <w:rPr>
                <w:sz w:val="28"/>
                <w:szCs w:val="28"/>
              </w:rPr>
            </w:pPr>
            <w:r w:rsidRPr="00867E34">
              <w:rPr>
                <w:sz w:val="28"/>
                <w:szCs w:val="28"/>
              </w:rPr>
              <w:t>Конкурс чтецов «Пушкинские строки»</w:t>
            </w:r>
          </w:p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867E34">
              <w:rPr>
                <w:sz w:val="28"/>
                <w:szCs w:val="28"/>
              </w:rPr>
              <w:t>Ко дню рождения А.С.Пушкина)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D0E87">
              <w:rPr>
                <w:i/>
                <w:sz w:val="28"/>
                <w:szCs w:val="28"/>
                <w:lang w:eastAsia="en-US"/>
              </w:rPr>
              <w:lastRenderedPageBreak/>
              <w:t>07.06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FB20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FB20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1. Минутка здоровья «</w:t>
            </w:r>
            <w:r w:rsidRPr="001D0E87">
              <w:rPr>
                <w:rStyle w:val="a5"/>
                <w:bCs/>
                <w:sz w:val="28"/>
                <w:szCs w:val="28"/>
                <w:lang w:eastAsia="en-US"/>
              </w:rPr>
              <w:t>Гигиена тела»</w:t>
            </w:r>
          </w:p>
          <w:p w:rsidR="00790919" w:rsidRDefault="00790919" w:rsidP="00FB20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Работа мастер – салона «Цветочный мир»</w:t>
            </w:r>
          </w:p>
          <w:p w:rsidR="00790919" w:rsidRPr="001D0E87" w:rsidRDefault="00790919" w:rsidP="00FB206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Акция «Из наших добрых рук»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790919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sz w:val="28"/>
                <w:szCs w:val="28"/>
              </w:rPr>
            </w:pP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D0E87">
              <w:rPr>
                <w:i/>
                <w:sz w:val="28"/>
                <w:szCs w:val="28"/>
                <w:lang w:eastAsia="en-US"/>
              </w:rPr>
              <w:t>08.06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bCs/>
                <w:sz w:val="28"/>
                <w:szCs w:val="28"/>
                <w:lang w:eastAsia="en-US"/>
              </w:rPr>
              <w:t xml:space="preserve">День  </w:t>
            </w:r>
            <w:r>
              <w:rPr>
                <w:b/>
                <w:bCs/>
                <w:sz w:val="28"/>
                <w:szCs w:val="28"/>
                <w:lang w:eastAsia="en-US"/>
              </w:rPr>
              <w:t>«Наоборот»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1D0E87">
              <w:rPr>
                <w:sz w:val="28"/>
                <w:szCs w:val="28"/>
                <w:lang w:eastAsia="en-US"/>
              </w:rPr>
              <w:t>. «.Путешествие к сладкому дереву» (Найти дерево украшенное конфетами)</w:t>
            </w:r>
          </w:p>
          <w:p w:rsidR="00867E34" w:rsidRPr="001D0E87" w:rsidRDefault="00867E34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</w:t>
            </w:r>
            <w:r w:rsidRPr="001D0E87">
              <w:rPr>
                <w:sz w:val="28"/>
                <w:szCs w:val="28"/>
                <w:lang w:eastAsia="en-US"/>
              </w:rPr>
              <w:t>.Подготовка к конкурсу талантов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1D0E87">
              <w:rPr>
                <w:sz w:val="28"/>
                <w:szCs w:val="28"/>
                <w:lang w:eastAsia="en-US"/>
              </w:rPr>
              <w:t>День сказки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1D0E87">
              <w:rPr>
                <w:sz w:val="28"/>
                <w:szCs w:val="28"/>
                <w:lang w:eastAsia="en-US"/>
              </w:rPr>
              <w:t>.</w:t>
            </w:r>
          </w:p>
          <w:p w:rsidR="00867E34" w:rsidRPr="001D0E87" w:rsidRDefault="00867E34" w:rsidP="00867E3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3.«Комический 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Праздник « Где мы </w:t>
            </w:r>
            <w:proofErr w:type="gramStart"/>
            <w:r>
              <w:rPr>
                <w:sz w:val="28"/>
                <w:szCs w:val="28"/>
                <w:lang w:eastAsia="en-US"/>
              </w:rPr>
              <w:t>были мы не скажем</w:t>
            </w:r>
            <w:proofErr w:type="gramEnd"/>
            <w:r>
              <w:rPr>
                <w:sz w:val="28"/>
                <w:szCs w:val="28"/>
                <w:lang w:eastAsia="en-US"/>
              </w:rPr>
              <w:t>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867E34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7E34">
              <w:rPr>
                <w:sz w:val="28"/>
                <w:szCs w:val="28"/>
              </w:rPr>
              <w:t>«Чудо-дерево» тропа приключений по сказкам К.Чуковского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D0E87">
              <w:rPr>
                <w:i/>
                <w:sz w:val="28"/>
                <w:szCs w:val="28"/>
                <w:lang w:eastAsia="en-US"/>
              </w:rPr>
              <w:t>09.06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 xml:space="preserve">«День </w:t>
            </w:r>
            <w:r>
              <w:rPr>
                <w:b/>
                <w:sz w:val="28"/>
                <w:szCs w:val="28"/>
                <w:lang w:eastAsia="en-US"/>
              </w:rPr>
              <w:t>необычного путешествия</w:t>
            </w:r>
            <w:r w:rsidRPr="001D0E87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Минутка здоровья </w:t>
            </w:r>
            <w:r w:rsidRPr="001D0E87">
              <w:rPr>
                <w:rStyle w:val="a5"/>
                <w:bCs/>
                <w:sz w:val="28"/>
                <w:szCs w:val="28"/>
                <w:lang w:eastAsia="en-US"/>
              </w:rPr>
              <w:t>«Здоровье наших глаз»</w:t>
            </w:r>
          </w:p>
          <w:p w:rsidR="00867E34" w:rsidRPr="00ED678C" w:rsidRDefault="00867E34" w:rsidP="00867E34">
            <w:pPr>
              <w:spacing w:before="100" w:beforeAutospacing="1" w:after="100" w:afterAutospacing="1"/>
              <w:ind w:left="6"/>
              <w:rPr>
                <w:sz w:val="28"/>
                <w:szCs w:val="28"/>
              </w:rPr>
            </w:pPr>
            <w:r w:rsidRPr="00ED678C">
              <w:rPr>
                <w:sz w:val="28"/>
                <w:szCs w:val="28"/>
                <w:lang w:eastAsia="en-US"/>
              </w:rPr>
              <w:lastRenderedPageBreak/>
              <w:t xml:space="preserve">Игра – </w:t>
            </w:r>
            <w:proofErr w:type="spellStart"/>
            <w:r w:rsidRPr="00ED678C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ED678C">
              <w:rPr>
                <w:sz w:val="28"/>
                <w:szCs w:val="28"/>
                <w:lang w:eastAsia="en-US"/>
              </w:rPr>
              <w:t xml:space="preserve"> «</w:t>
            </w:r>
            <w:r w:rsidRPr="00ED678C">
              <w:rPr>
                <w:sz w:val="28"/>
                <w:szCs w:val="28"/>
              </w:rPr>
              <w:t>Путешествие по заповедным местам Урала»</w:t>
            </w:r>
          </w:p>
          <w:p w:rsidR="00867E34" w:rsidRPr="001D0E87" w:rsidRDefault="00867E34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7E34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13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День «России</w:t>
            </w:r>
            <w:r w:rsidRPr="001D0E87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ind w:left="187" w:hanging="187"/>
              <w:jc w:val="both"/>
              <w:rPr>
                <w:iCs/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1.Минутка здоровья </w:t>
            </w:r>
            <w:r w:rsidRPr="001D0E87">
              <w:rPr>
                <w:iCs/>
                <w:sz w:val="28"/>
                <w:szCs w:val="28"/>
                <w:lang w:eastAsia="en-US"/>
              </w:rPr>
              <w:t>«Солнечный ожог.                                          Первая   помощь при ожоге»</w:t>
            </w:r>
          </w:p>
          <w:p w:rsidR="00867E34" w:rsidRDefault="00867E34" w:rsidP="00867E34">
            <w:pPr>
              <w:pStyle w:val="1"/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210971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2</w:t>
            </w:r>
            <w:r w:rsidRPr="00210971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. Игра </w:t>
            </w:r>
            <w:r w:rsidRPr="00210971">
              <w:rPr>
                <w:rFonts w:ascii="Times New Roman" w:hAnsi="Times New Roman" w:cs="Times New Roman"/>
                <w:b w:val="0"/>
                <w:color w:val="auto"/>
              </w:rPr>
              <w:t xml:space="preserve">"Пожарным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Pr="00210971">
              <w:rPr>
                <w:rFonts w:ascii="Times New Roman" w:hAnsi="Times New Roman" w:cs="Times New Roman"/>
                <w:b w:val="0"/>
                <w:color w:val="auto"/>
              </w:rPr>
              <w:t>можешь ты не быть, но правила пожарной безопасности знать обязан"</w:t>
            </w:r>
          </w:p>
          <w:p w:rsidR="00867E34" w:rsidRDefault="00867E34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3.Конкурс рисунков на</w:t>
            </w:r>
            <w:r w:rsidRPr="001D0E87">
              <w:rPr>
                <w:sz w:val="28"/>
                <w:szCs w:val="28"/>
                <w:lang w:eastAsia="en-US"/>
              </w:rPr>
              <w:t xml:space="preserve"> асфальте «Под мирным небом»</w:t>
            </w:r>
          </w:p>
          <w:p w:rsidR="00867E34" w:rsidRPr="001D0E87" w:rsidRDefault="00867E34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4.Конкурс песен </w:t>
            </w:r>
            <w:r>
              <w:rPr>
                <w:sz w:val="28"/>
                <w:szCs w:val="28"/>
                <w:lang w:eastAsia="en-US"/>
              </w:rPr>
              <w:lastRenderedPageBreak/>
              <w:t>«Ромашковая Россия» 5.Э</w:t>
            </w:r>
            <w:r w:rsidRPr="001D0E87">
              <w:rPr>
                <w:sz w:val="28"/>
                <w:szCs w:val="28"/>
                <w:lang w:eastAsia="en-US"/>
              </w:rPr>
              <w:t xml:space="preserve">кскурсия в школьный музей «История нашего села» </w:t>
            </w:r>
          </w:p>
          <w:p w:rsidR="00867E34" w:rsidRDefault="00867E34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</w:p>
          <w:p w:rsidR="00867E34" w:rsidRDefault="00867E34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</w:p>
          <w:p w:rsidR="00867E34" w:rsidRPr="003F687F" w:rsidRDefault="00867E34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</w:p>
          <w:p w:rsidR="00867E34" w:rsidRPr="00D93A0F" w:rsidRDefault="00867E34" w:rsidP="00867E34"/>
          <w:p w:rsidR="00867E34" w:rsidRPr="001D0E87" w:rsidRDefault="00867E34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ind w:left="187" w:hanging="18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ind w:left="187" w:hanging="18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ind w:left="187" w:hanging="18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4" w:rsidRPr="001D0E87" w:rsidRDefault="00867E34" w:rsidP="00867E34">
            <w:pPr>
              <w:spacing w:line="276" w:lineRule="auto"/>
              <w:ind w:left="187" w:hanging="18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праздник «Я люблю тебя, Россия!»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4" w:rsidRPr="001D0E87" w:rsidRDefault="00867E34" w:rsidP="00867E34">
            <w:pPr>
              <w:spacing w:line="276" w:lineRule="auto"/>
              <w:ind w:left="187" w:hanging="187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Совместное мероприятие с сотрудниками </w:t>
            </w:r>
            <w:proofErr w:type="gramStart"/>
            <w:r w:rsidRPr="001D0E8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D0E87">
              <w:rPr>
                <w:sz w:val="28"/>
                <w:szCs w:val="28"/>
                <w:lang w:eastAsia="en-US"/>
              </w:rPr>
              <w:t>/Ч. П. Новоасбест</w:t>
            </w: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14.06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FB20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bCs/>
                <w:sz w:val="28"/>
                <w:szCs w:val="28"/>
                <w:lang w:eastAsia="en-US"/>
              </w:rPr>
              <w:t>День  «Зеленого огонька!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FB20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1. Минутка здоровья «</w:t>
            </w:r>
            <w:r w:rsidRPr="001D0E87">
              <w:rPr>
                <w:rStyle w:val="a5"/>
                <w:bCs/>
                <w:sz w:val="28"/>
                <w:szCs w:val="28"/>
                <w:lang w:eastAsia="en-US"/>
              </w:rPr>
              <w:t>Гигиена тела»</w:t>
            </w:r>
          </w:p>
          <w:p w:rsidR="00790919" w:rsidRPr="001D0E87" w:rsidRDefault="00790919" w:rsidP="00FB20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2.Игра «Солнечная карусель»</w:t>
            </w:r>
          </w:p>
          <w:p w:rsidR="00790919" w:rsidRPr="001D0E87" w:rsidRDefault="00790919" w:rsidP="00FB20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3. Конкурс «Безопасное колесо»</w:t>
            </w:r>
          </w:p>
          <w:p w:rsidR="00790919" w:rsidRPr="001D0E87" w:rsidRDefault="00790919" w:rsidP="00FB20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  <w:lang w:eastAsia="en-US"/>
              </w:rPr>
              <w:t xml:space="preserve">По страницам «Доброй Дороги Детства». Выпуск школьного номера газеты по итогам дня «Зеленого </w:t>
            </w:r>
            <w:r>
              <w:rPr>
                <w:sz w:val="28"/>
                <w:szCs w:val="28"/>
                <w:lang w:eastAsia="en-US"/>
              </w:rPr>
              <w:lastRenderedPageBreak/>
              <w:t>огонька»</w:t>
            </w:r>
          </w:p>
          <w:p w:rsidR="00790919" w:rsidRPr="001D0E87" w:rsidRDefault="00790919" w:rsidP="00FB206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FB20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</w:t>
            </w:r>
            <w:r w:rsidRPr="001D0E87">
              <w:rPr>
                <w:sz w:val="28"/>
                <w:szCs w:val="28"/>
                <w:lang w:eastAsia="en-US"/>
              </w:rPr>
              <w:t>Детский капустник», праздни</w:t>
            </w:r>
            <w:proofErr w:type="gramStart"/>
            <w:r w:rsidRPr="001D0E87">
              <w:rPr>
                <w:sz w:val="28"/>
                <w:szCs w:val="28"/>
                <w:lang w:eastAsia="en-US"/>
              </w:rPr>
              <w:t>к-</w:t>
            </w:r>
            <w:proofErr w:type="gramEnd"/>
            <w:r w:rsidRPr="001D0E87">
              <w:rPr>
                <w:sz w:val="28"/>
                <w:szCs w:val="28"/>
                <w:lang w:eastAsia="en-US"/>
              </w:rPr>
              <w:t xml:space="preserve"> проказник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FB20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«Кто в лесу живет, что в лесу растет»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867E34" w:rsidRDefault="00790919" w:rsidP="00FB2060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sz w:val="28"/>
                <w:szCs w:val="28"/>
              </w:rPr>
            </w:pPr>
            <w:r w:rsidRPr="00867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«Планета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FB2060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523983" w:rsidRDefault="00790919" w:rsidP="00FB2060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 xml:space="preserve">Встреча с работником ГИБДД. </w:t>
            </w:r>
            <w:r w:rsidRPr="001D0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0E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«Правила дорожного движения».</w:t>
            </w:r>
          </w:p>
          <w:p w:rsidR="00790919" w:rsidRPr="001D0E87" w:rsidRDefault="00790919" w:rsidP="00FB2060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ind w:left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 «Безопасное колесо»</w:t>
            </w:r>
          </w:p>
          <w:p w:rsidR="00790919" w:rsidRPr="001D0E87" w:rsidRDefault="00790919" w:rsidP="00FB20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rPr>
          <w:trHeight w:val="20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15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>День</w:t>
            </w:r>
          </w:p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>Тайн</w:t>
            </w:r>
          </w:p>
          <w:p w:rsidR="00790919" w:rsidRPr="001D0E87" w:rsidRDefault="00790919" w:rsidP="00867E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>и загадок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1.Минутка здоровья </w:t>
            </w:r>
            <w:r w:rsidRPr="001D0E87">
              <w:rPr>
                <w:iCs/>
                <w:sz w:val="28"/>
                <w:szCs w:val="28"/>
                <w:lang w:eastAsia="en-US"/>
              </w:rPr>
              <w:t xml:space="preserve">«Домашняя аптечка»                                          </w:t>
            </w:r>
          </w:p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2.Подготовка и проведение спортивно игрового мероприятия «Остров тайн и загадок»</w:t>
            </w:r>
          </w:p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«Я желаю вам здоровья!»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16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sz w:val="28"/>
                <w:szCs w:val="28"/>
                <w:lang w:eastAsia="en-US"/>
              </w:rPr>
              <w:t>«День индейца»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1.  Минутка здоровья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D0E87">
              <w:rPr>
                <w:sz w:val="28"/>
                <w:szCs w:val="28"/>
                <w:lang w:eastAsia="en-US"/>
              </w:rPr>
              <w:t>Беседа «Будь осторожен, избегай травм», оказание медицинской помощи при ушибах.</w:t>
            </w:r>
          </w:p>
          <w:p w:rsidR="00790919" w:rsidRPr="00F02EF1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2.Конкурс «</w:t>
            </w:r>
            <w:r>
              <w:rPr>
                <w:sz w:val="28"/>
                <w:szCs w:val="28"/>
                <w:lang w:eastAsia="en-US"/>
              </w:rPr>
              <w:t>Перо вожака</w:t>
            </w:r>
            <w:r w:rsidRPr="001D0E87">
              <w:rPr>
                <w:sz w:val="28"/>
                <w:szCs w:val="28"/>
                <w:lang w:eastAsia="en-US"/>
              </w:rPr>
              <w:t xml:space="preserve"> 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19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E87">
              <w:rPr>
                <w:b/>
                <w:bCs/>
                <w:sz w:val="28"/>
                <w:szCs w:val="28"/>
                <w:lang w:eastAsia="en-US"/>
              </w:rPr>
              <w:t xml:space="preserve">«День </w:t>
            </w:r>
            <w:r w:rsidRPr="001D0E87">
              <w:rPr>
                <w:b/>
                <w:bCs/>
                <w:sz w:val="28"/>
                <w:szCs w:val="28"/>
                <w:lang w:eastAsia="en-US"/>
              </w:rPr>
              <w:lastRenderedPageBreak/>
              <w:t>здоровья  и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ind w:left="180" w:hanging="180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lastRenderedPageBreak/>
              <w:t xml:space="preserve">1.Минутка </w:t>
            </w:r>
            <w:r w:rsidRPr="001D0E87">
              <w:rPr>
                <w:sz w:val="28"/>
                <w:szCs w:val="28"/>
                <w:lang w:eastAsia="en-US"/>
              </w:rPr>
              <w:lastRenderedPageBreak/>
              <w:t>здоровья «Хорошая осанка»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2. Малая спартакиада. 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Под девизом: «Мы за здоровый образ жизни» Первен</w:t>
            </w:r>
            <w:r>
              <w:rPr>
                <w:sz w:val="28"/>
                <w:szCs w:val="28"/>
                <w:lang w:eastAsia="en-US"/>
              </w:rPr>
              <w:t xml:space="preserve">ство лагеря по различным видам спорта. 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3. Конкурс рисунков </w:t>
            </w:r>
          </w:p>
          <w:p w:rsidR="00790919" w:rsidRPr="001D0E87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«Курит</w:t>
            </w:r>
            <w:proofErr w:type="gramStart"/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ь-</w:t>
            </w:r>
            <w:proofErr w:type="gramEnd"/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здоровью вредить»</w:t>
            </w:r>
          </w:p>
          <w:p w:rsidR="00790919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4.Беседа «Как действует табак на организм человека»</w:t>
            </w:r>
          </w:p>
          <w:p w:rsidR="00790919" w:rsidRPr="001D0E87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ind w:left="180" w:hanging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ind w:left="180" w:hanging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ind w:left="180" w:hanging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ind w:left="180" w:hanging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spacing w:line="276" w:lineRule="auto"/>
              <w:ind w:left="180" w:hanging="180"/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Default="00790919" w:rsidP="00867E3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90919" w:rsidRPr="002C0208" w:rsidRDefault="00790919" w:rsidP="00867E3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D0E87">
              <w:rPr>
                <w:i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i/>
                <w:sz w:val="28"/>
                <w:szCs w:val="28"/>
                <w:lang w:eastAsia="en-US"/>
              </w:rPr>
              <w:t>0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экологии»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tabs>
                <w:tab w:val="left" w:pos="33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  Зарядка.</w:t>
            </w:r>
          </w:p>
          <w:p w:rsidR="00790919" w:rsidRDefault="00790919" w:rsidP="00867E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акция (уборка территории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)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790919" w:rsidRDefault="00790919" w:rsidP="00867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Веселые старты.</w:t>
            </w:r>
          </w:p>
          <w:p w:rsidR="00790919" w:rsidRDefault="00790919" w:rsidP="00867E34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Географическая тропа (поход).</w:t>
            </w:r>
          </w:p>
          <w:p w:rsidR="00790919" w:rsidRDefault="00790919" w:rsidP="00867E34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викторина «Зеленый мир»</w:t>
            </w:r>
          </w:p>
          <w:p w:rsidR="00790919" w:rsidRDefault="00790919" w:rsidP="00867E34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плаката «Защитим планету!» </w:t>
            </w:r>
          </w:p>
          <w:p w:rsidR="00790919" w:rsidRDefault="00790919" w:rsidP="00867E34">
            <w:pPr>
              <w:tabs>
                <w:tab w:val="left" w:pos="3360"/>
              </w:tabs>
            </w:pPr>
            <w:r>
              <w:rPr>
                <w:sz w:val="28"/>
                <w:szCs w:val="28"/>
              </w:rPr>
              <w:t xml:space="preserve">Линейка.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Игровая программа «Пикник на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867E34" w:rsidRDefault="00790919" w:rsidP="00867E34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867E34">
              <w:rPr>
                <w:sz w:val="28"/>
                <w:szCs w:val="28"/>
              </w:rPr>
              <w:t>«Природы светлый дом</w:t>
            </w:r>
            <w:proofErr w:type="gramStart"/>
            <w:r w:rsidRPr="00867E34">
              <w:rPr>
                <w:sz w:val="28"/>
                <w:szCs w:val="28"/>
              </w:rPr>
              <w:t>»-</w:t>
            </w:r>
            <w:proofErr w:type="gramEnd"/>
            <w:r w:rsidRPr="00867E34">
              <w:rPr>
                <w:sz w:val="28"/>
                <w:szCs w:val="28"/>
              </w:rPr>
              <w:t xml:space="preserve">экологическое мероприятие по </w:t>
            </w:r>
            <w:r w:rsidRPr="00867E34">
              <w:rPr>
                <w:sz w:val="28"/>
                <w:szCs w:val="28"/>
              </w:rPr>
              <w:lastRenderedPageBreak/>
              <w:t>окружающей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867E34" w:rsidRDefault="00790919" w:rsidP="00867E34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867E34">
              <w:rPr>
                <w:sz w:val="28"/>
                <w:szCs w:val="28"/>
              </w:rPr>
              <w:lastRenderedPageBreak/>
              <w:t>Тематический урок «Правила дорожного движения»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tabs>
                <w:tab w:val="left" w:pos="3360"/>
              </w:tabs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21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D0E87">
              <w:rPr>
                <w:b/>
                <w:color w:val="000000"/>
                <w:sz w:val="28"/>
                <w:szCs w:val="28"/>
                <w:lang w:eastAsia="en-US"/>
              </w:rPr>
              <w:t>«День воды»</w:t>
            </w:r>
          </w:p>
          <w:p w:rsidR="00790919" w:rsidRPr="001D0E87" w:rsidRDefault="00790919" w:rsidP="00867E3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90919" w:rsidRPr="001D0E87" w:rsidRDefault="00790919" w:rsidP="00867E3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1.Минутка здоровья «Как я подрос», «Правила поведения на воде»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2. Спортивно-</w:t>
            </w:r>
            <w:r>
              <w:rPr>
                <w:sz w:val="28"/>
                <w:szCs w:val="28"/>
                <w:lang w:eastAsia="en-US"/>
              </w:rPr>
              <w:t>интеллектуальное м</w:t>
            </w:r>
            <w:r w:rsidRPr="001D0E87">
              <w:rPr>
                <w:sz w:val="28"/>
                <w:szCs w:val="28"/>
                <w:lang w:eastAsia="en-US"/>
              </w:rPr>
              <w:t>ероприятие «Непту</w:t>
            </w:r>
            <w:proofErr w:type="gramStart"/>
            <w:r w:rsidRPr="001D0E87">
              <w:rPr>
                <w:sz w:val="28"/>
                <w:szCs w:val="28"/>
                <w:lang w:eastAsia="en-US"/>
              </w:rPr>
              <w:t>н-</w:t>
            </w:r>
            <w:proofErr w:type="gramEnd"/>
            <w:r w:rsidRPr="001D0E87">
              <w:rPr>
                <w:sz w:val="28"/>
                <w:szCs w:val="28"/>
                <w:lang w:eastAsia="en-US"/>
              </w:rPr>
              <w:t xml:space="preserve"> царь водной стихии</w:t>
            </w:r>
            <w:r>
              <w:rPr>
                <w:sz w:val="28"/>
                <w:szCs w:val="28"/>
                <w:lang w:eastAsia="en-US"/>
              </w:rPr>
              <w:t>. Новости с глубин морских</w:t>
            </w:r>
            <w:r w:rsidRPr="001D0E87">
              <w:rPr>
                <w:sz w:val="28"/>
                <w:szCs w:val="28"/>
                <w:lang w:eastAsia="en-US"/>
              </w:rPr>
              <w:t>»</w:t>
            </w:r>
          </w:p>
          <w:p w:rsidR="00790919" w:rsidRPr="001D0E87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3.Подгото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вка к праздничной линейке.</w:t>
            </w:r>
          </w:p>
          <w:p w:rsidR="00790919" w:rsidRPr="00D30605" w:rsidRDefault="00790919" w:rsidP="00867E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1D0E87">
              <w:rPr>
                <w:sz w:val="28"/>
                <w:szCs w:val="28"/>
                <w:lang w:eastAsia="en-US"/>
              </w:rPr>
              <w:t xml:space="preserve">.День анкетирования. </w:t>
            </w:r>
            <w:r w:rsidRPr="001D0E87">
              <w:rPr>
                <w:sz w:val="28"/>
                <w:szCs w:val="28"/>
                <w:lang w:eastAsia="en-US"/>
              </w:rPr>
              <w:lastRenderedPageBreak/>
              <w:t>«Оцени свое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lastRenderedPageBreak/>
              <w:t xml:space="preserve"> «Поляна хорошего настроения», спортивн</w:t>
            </w:r>
            <w:proofErr w:type="gramStart"/>
            <w:r w:rsidRPr="001D0E87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1D0E87">
              <w:rPr>
                <w:sz w:val="28"/>
                <w:szCs w:val="28"/>
                <w:lang w:eastAsia="en-US"/>
              </w:rPr>
              <w:t xml:space="preserve"> игровая программа</w:t>
            </w:r>
          </w:p>
          <w:p w:rsidR="00790919" w:rsidRDefault="00790919" w:rsidP="00867E34">
            <w:pPr>
              <w:rPr>
                <w:sz w:val="28"/>
                <w:szCs w:val="28"/>
                <w:lang w:eastAsia="en-US"/>
              </w:rPr>
            </w:pPr>
          </w:p>
          <w:p w:rsidR="00790919" w:rsidRPr="00D30605" w:rsidRDefault="00790919" w:rsidP="00867E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867E34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7E34">
              <w:rPr>
                <w:sz w:val="28"/>
                <w:szCs w:val="28"/>
              </w:rPr>
              <w:t>Солнце, воздух и вод</w:t>
            </w:r>
            <w:proofErr w:type="gramStart"/>
            <w:r w:rsidRPr="00867E34">
              <w:rPr>
                <w:sz w:val="28"/>
                <w:szCs w:val="28"/>
              </w:rPr>
              <w:t>а-</w:t>
            </w:r>
            <w:proofErr w:type="gramEnd"/>
            <w:r w:rsidRPr="00867E34">
              <w:rPr>
                <w:sz w:val="28"/>
                <w:szCs w:val="28"/>
              </w:rPr>
              <w:t xml:space="preserve"> наши лучшие друзья» игровая 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22.06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D0E87">
              <w:rPr>
                <w:b/>
                <w:bCs/>
                <w:sz w:val="28"/>
                <w:szCs w:val="28"/>
                <w:lang w:eastAsia="en-US"/>
              </w:rPr>
              <w:t>«День памяти и скорби»</w:t>
            </w:r>
          </w:p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 xml:space="preserve">Линейка мужества. </w:t>
            </w:r>
          </w:p>
          <w:p w:rsidR="00790919" w:rsidRPr="001D0E87" w:rsidRDefault="00790919" w:rsidP="00867E3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>Презентация о войне.</w:t>
            </w:r>
          </w:p>
          <w:p w:rsidR="00790919" w:rsidRPr="001D0E87" w:rsidRDefault="00790919" w:rsidP="00867E3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7">
              <w:rPr>
                <w:rFonts w:ascii="Times New Roman" w:hAnsi="Times New Roman"/>
                <w:sz w:val="28"/>
                <w:szCs w:val="28"/>
              </w:rPr>
              <w:t>Чтение рассказов о начале войны, о героях войны.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1D0E87">
              <w:rPr>
                <w:sz w:val="28"/>
                <w:szCs w:val="28"/>
                <w:lang w:eastAsia="en-US"/>
              </w:rPr>
              <w:t>Подвижные игры.</w:t>
            </w:r>
          </w:p>
          <w:p w:rsidR="00790919" w:rsidRPr="001D0E87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D30605" w:rsidRDefault="00790919" w:rsidP="00867E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Устный журнал «Читаем детям о войне» </w:t>
            </w:r>
            <w:r w:rsidRPr="001D0E87">
              <w:rPr>
                <w:sz w:val="28"/>
                <w:szCs w:val="28"/>
                <w:lang w:eastAsia="en-US"/>
              </w:rPr>
              <w:t>посвященный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памяти и скорби. Митинг «Дорога памяти, длиной в четыре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867E34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7E34">
              <w:rPr>
                <w:sz w:val="28"/>
                <w:szCs w:val="28"/>
              </w:rPr>
              <w:t>День памяти и скорби. «Война и дети» кинолекторий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Митинг «Дорога памяти длиной в четыре года».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D0E87">
              <w:rPr>
                <w:i/>
                <w:sz w:val="28"/>
                <w:szCs w:val="28"/>
                <w:lang w:eastAsia="en-US"/>
              </w:rPr>
              <w:t>23.06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«Спортивный день</w:t>
            </w:r>
            <w:r w:rsidRPr="001D0E87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1.Минутка здоровья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D0E87">
              <w:rPr>
                <w:sz w:val="28"/>
                <w:szCs w:val="28"/>
                <w:lang w:eastAsia="en-US"/>
              </w:rPr>
              <w:t xml:space="preserve">«Друзья </w:t>
            </w:r>
            <w:proofErr w:type="spellStart"/>
            <w:r w:rsidRPr="001D0E87">
              <w:rPr>
                <w:sz w:val="28"/>
                <w:szCs w:val="28"/>
                <w:lang w:eastAsia="en-US"/>
              </w:rPr>
              <w:t>Мойдодыра</w:t>
            </w:r>
            <w:proofErr w:type="spellEnd"/>
            <w:r w:rsidRPr="001D0E87">
              <w:rPr>
                <w:sz w:val="28"/>
                <w:szCs w:val="28"/>
                <w:lang w:eastAsia="en-US"/>
              </w:rPr>
              <w:t xml:space="preserve"> и наше здоровье»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2.Фантазии на тему: «Что такое дружба?»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 xml:space="preserve">3. </w:t>
            </w:r>
            <w:r w:rsidRPr="001D0E87">
              <w:rPr>
                <w:color w:val="000000"/>
                <w:sz w:val="28"/>
                <w:szCs w:val="28"/>
                <w:lang w:eastAsia="en-US"/>
              </w:rPr>
              <w:t xml:space="preserve"> КТД «Тропа доверия»</w:t>
            </w:r>
          </w:p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color w:val="000000"/>
                <w:sz w:val="28"/>
                <w:szCs w:val="28"/>
                <w:lang w:eastAsia="en-US"/>
              </w:rPr>
              <w:t>4. «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Малые олимпийские игры</w:t>
            </w:r>
            <w:r w:rsidRPr="001D0E8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26</w:t>
            </w:r>
            <w:r w:rsidRPr="001D0E87">
              <w:rPr>
                <w:i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D30605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30605">
              <w:rPr>
                <w:b/>
                <w:sz w:val="28"/>
                <w:szCs w:val="28"/>
                <w:lang w:eastAsia="en-US"/>
              </w:rPr>
              <w:t xml:space="preserve">«День </w:t>
            </w:r>
            <w:proofErr w:type="spellStart"/>
            <w:r w:rsidRPr="00D30605">
              <w:rPr>
                <w:b/>
                <w:sz w:val="28"/>
                <w:szCs w:val="28"/>
                <w:lang w:eastAsia="en-US"/>
              </w:rPr>
              <w:lastRenderedPageBreak/>
              <w:t>мальчиша</w:t>
            </w:r>
            <w:proofErr w:type="spellEnd"/>
            <w:r w:rsidRPr="00D30605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1.Спортивный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праздник «Сильный, ловкий, озорной»</w:t>
            </w:r>
          </w:p>
          <w:p w:rsidR="00790919" w:rsidRPr="001D0E87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2.Конкурс «Мистер 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919" w:rsidRPr="001D0E87" w:rsidTr="003F687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9" w:rsidRPr="001D0E87" w:rsidRDefault="00790919" w:rsidP="00867E3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D0E87">
              <w:rPr>
                <w:i/>
                <w:sz w:val="28"/>
                <w:szCs w:val="28"/>
                <w:lang w:eastAsia="en-US"/>
              </w:rPr>
              <w:lastRenderedPageBreak/>
              <w:t>27.06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D30605" w:rsidRDefault="00790919" w:rsidP="00867E3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6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Прощай, площадка!</w:t>
            </w:r>
          </w:p>
          <w:p w:rsidR="00790919" w:rsidRPr="001D0E87" w:rsidRDefault="00790919" w:rsidP="00867E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sz w:val="28"/>
                <w:szCs w:val="28"/>
                <w:lang w:eastAsia="en-US"/>
              </w:rPr>
              <w:t>1. Минутка здоровья «Гигиена в доме»</w:t>
            </w:r>
          </w:p>
          <w:p w:rsidR="00790919" w:rsidRDefault="00790919" w:rsidP="00867E34">
            <w:pPr>
              <w:spacing w:line="276" w:lineRule="auto"/>
              <w:ind w:left="75"/>
              <w:jc w:val="both"/>
              <w:rPr>
                <w:bCs/>
                <w:sz w:val="28"/>
                <w:szCs w:val="28"/>
                <w:lang w:eastAsia="en-US"/>
              </w:rPr>
            </w:pPr>
            <w:r w:rsidRPr="001D0E87">
              <w:rPr>
                <w:iCs/>
                <w:sz w:val="28"/>
                <w:szCs w:val="28"/>
                <w:lang w:eastAsia="en-US"/>
              </w:rPr>
              <w:t>2. Закрытие лагерной смены    «</w:t>
            </w:r>
            <w:r w:rsidRPr="001D0E87">
              <w:rPr>
                <w:bCs/>
                <w:sz w:val="28"/>
                <w:szCs w:val="28"/>
                <w:lang w:eastAsia="en-US"/>
              </w:rPr>
              <w:t>«Солнечный город</w:t>
            </w:r>
            <w:r>
              <w:rPr>
                <w:bCs/>
                <w:sz w:val="28"/>
                <w:szCs w:val="28"/>
                <w:lang w:eastAsia="en-US"/>
              </w:rPr>
              <w:t xml:space="preserve"> на страже природы»</w:t>
            </w:r>
            <w:r w:rsidRPr="001D0E87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90919" w:rsidRPr="001D0E87" w:rsidRDefault="00790919" w:rsidP="00867E34">
            <w:pPr>
              <w:spacing w:line="276" w:lineRule="auto"/>
              <w:ind w:left="75"/>
              <w:jc w:val="both"/>
              <w:rPr>
                <w:sz w:val="28"/>
                <w:szCs w:val="28"/>
                <w:lang w:eastAsia="en-US"/>
              </w:rPr>
            </w:pPr>
            <w:r w:rsidRPr="001D0E87">
              <w:rPr>
                <w:color w:val="000000"/>
                <w:sz w:val="28"/>
                <w:szCs w:val="28"/>
                <w:lang w:eastAsia="en-US"/>
              </w:rPr>
              <w:t>3.Закапывание капсулы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 пожеланиями ребятам лета 2017</w:t>
            </w:r>
            <w:r w:rsidRPr="001D0E87">
              <w:rPr>
                <w:color w:val="000000"/>
                <w:sz w:val="28"/>
                <w:szCs w:val="28"/>
                <w:lang w:eastAsia="en-US"/>
              </w:rPr>
              <w:t>года</w:t>
            </w:r>
          </w:p>
          <w:p w:rsidR="00790919" w:rsidRPr="001D0E87" w:rsidRDefault="00790919" w:rsidP="00867E3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E87">
              <w:rPr>
                <w:rFonts w:ascii="Times New Roman" w:hAnsi="Times New Roman"/>
                <w:sz w:val="28"/>
                <w:szCs w:val="28"/>
                <w:lang w:eastAsia="en-US"/>
              </w:rPr>
              <w:t>4.Прощальная дискотека.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9" w:rsidRPr="001D0E87" w:rsidRDefault="00790919" w:rsidP="00867E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658FA" w:rsidRDefault="007658FA" w:rsidP="007658FA"/>
    <w:p w:rsidR="007658FA" w:rsidRPr="001D0E87" w:rsidRDefault="007658FA" w:rsidP="007658FA">
      <w:pPr>
        <w:pStyle w:val="3"/>
        <w:spacing w:line="276" w:lineRule="auto"/>
        <w:ind w:left="5664" w:firstLine="708"/>
        <w:jc w:val="left"/>
        <w:rPr>
          <w:sz w:val="28"/>
          <w:szCs w:val="28"/>
        </w:rPr>
      </w:pPr>
      <w:r>
        <w:br w:type="page"/>
      </w:r>
    </w:p>
    <w:p w:rsidR="007658FA" w:rsidRPr="001D0E87" w:rsidRDefault="007658FA" w:rsidP="007658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D0E87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658FA" w:rsidRPr="00E74889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7658FA" w:rsidRPr="00E74889">
          <w:rPr>
            <w:rFonts w:ascii="Times New Roman" w:hAnsi="Times New Roman"/>
            <w:color w:val="000000"/>
            <w:sz w:val="28"/>
            <w:szCs w:val="28"/>
          </w:rPr>
          <w:t>Артамонова Л.Е.</w:t>
        </w:r>
      </w:hyperlink>
      <w:hyperlink r:id="rId16" w:history="1">
        <w:r w:rsidR="007658FA" w:rsidRPr="00E74889">
          <w:rPr>
            <w:rFonts w:ascii="Times New Roman" w:hAnsi="Times New Roman"/>
            <w:color w:val="000000"/>
            <w:sz w:val="28"/>
            <w:szCs w:val="28"/>
          </w:rPr>
          <w:t>Летняя  площадка: Организация, работа вожатого, сценарии мероприятий: 1-11 классы. –</w:t>
        </w:r>
      </w:hyperlink>
      <w:r w:rsidR="007658FA" w:rsidRPr="00E74889">
        <w:rPr>
          <w:rFonts w:ascii="Times New Roman" w:hAnsi="Times New Roman"/>
          <w:color w:val="000000"/>
          <w:sz w:val="28"/>
          <w:szCs w:val="28"/>
        </w:rPr>
        <w:t xml:space="preserve"> М., 2007 г.</w:t>
      </w:r>
    </w:p>
    <w:p w:rsidR="007658FA" w:rsidRPr="00E74889" w:rsidRDefault="007658FA" w:rsidP="007658F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889">
        <w:rPr>
          <w:sz w:val="28"/>
          <w:szCs w:val="28"/>
        </w:rPr>
        <w:t>Губина Е. А. летняя площадка (нормативно-правовая база)</w:t>
      </w:r>
      <w:proofErr w:type="gramStart"/>
      <w:r w:rsidRPr="00E74889">
        <w:rPr>
          <w:sz w:val="28"/>
          <w:szCs w:val="28"/>
        </w:rPr>
        <w:t>.-</w:t>
      </w:r>
      <w:proofErr w:type="gramEnd"/>
      <w:r w:rsidRPr="00E74889">
        <w:rPr>
          <w:sz w:val="28"/>
          <w:szCs w:val="28"/>
        </w:rPr>
        <w:t>Волгоград: издательство « Учитель», 2006</w:t>
      </w:r>
    </w:p>
    <w:p w:rsidR="007658FA" w:rsidRPr="00E74889" w:rsidRDefault="007658FA" w:rsidP="007658F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889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7658FA" w:rsidRPr="00E74889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7" w:history="1">
        <w:r w:rsidR="007658FA" w:rsidRPr="00E74889">
          <w:rPr>
            <w:rFonts w:ascii="Times New Roman" w:hAnsi="Times New Roman"/>
            <w:color w:val="000000"/>
            <w:sz w:val="28"/>
            <w:szCs w:val="28"/>
          </w:rPr>
          <w:t>Коган М.С.</w:t>
        </w:r>
      </w:hyperlink>
      <w:hyperlink r:id="rId18" w:history="1">
        <w:r w:rsidR="007658FA" w:rsidRPr="00E74889">
          <w:rPr>
            <w:rFonts w:ascii="Times New Roman" w:hAnsi="Times New Roman"/>
            <w:bCs/>
            <w:color w:val="000000"/>
            <w:sz w:val="28"/>
            <w:szCs w:val="28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7658FA" w:rsidRPr="00E74889" w:rsidRDefault="007658FA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4889">
        <w:rPr>
          <w:rFonts w:ascii="Times New Roman" w:hAnsi="Times New Roman"/>
          <w:color w:val="000000"/>
          <w:sz w:val="28"/>
          <w:szCs w:val="28"/>
        </w:rPr>
        <w:t xml:space="preserve">Коваленко В.И. Младшие школьники после уроков. – М., 2007 г. </w:t>
      </w:r>
    </w:p>
    <w:p w:rsidR="007658FA" w:rsidRPr="00E74889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7658FA" w:rsidRPr="00E74889">
          <w:rPr>
            <w:rStyle w:val="a8"/>
            <w:rFonts w:ascii="Times New Roman" w:hAnsi="Times New Roman"/>
            <w:color w:val="000000"/>
            <w:sz w:val="28"/>
            <w:szCs w:val="28"/>
          </w:rPr>
          <w:t xml:space="preserve">Лобачева </w:t>
        </w:r>
        <w:proofErr w:type="spellStart"/>
        <w:r w:rsidR="007658FA" w:rsidRPr="00E74889">
          <w:rPr>
            <w:rStyle w:val="a8"/>
            <w:rFonts w:ascii="Times New Roman" w:hAnsi="Times New Roman"/>
            <w:color w:val="000000"/>
            <w:sz w:val="28"/>
            <w:szCs w:val="28"/>
          </w:rPr>
          <w:t>С.И.</w:t>
        </w:r>
      </w:hyperlink>
      <w:hyperlink r:id="rId20" w:history="1">
        <w:r w:rsidR="007658FA" w:rsidRPr="00E74889">
          <w:rPr>
            <w:rStyle w:val="a8"/>
            <w:rFonts w:ascii="Times New Roman" w:hAnsi="Times New Roman"/>
            <w:color w:val="000000"/>
            <w:sz w:val="28"/>
            <w:szCs w:val="28"/>
          </w:rPr>
          <w:t>ЖиренкоО.Е.</w:t>
        </w:r>
      </w:hyperlink>
      <w:hyperlink r:id="rId21" w:history="1">
        <w:r w:rsidR="007658FA" w:rsidRPr="00E74889">
          <w:rPr>
            <w:rStyle w:val="a8"/>
            <w:rFonts w:ascii="Times New Roman" w:hAnsi="Times New Roman"/>
            <w:bCs/>
            <w:color w:val="000000"/>
            <w:sz w:val="28"/>
            <w:szCs w:val="28"/>
          </w:rPr>
          <w:t>Справочник</w:t>
        </w:r>
        <w:proofErr w:type="spellEnd"/>
        <w:r w:rsidR="007658FA" w:rsidRPr="00E74889">
          <w:rPr>
            <w:rStyle w:val="a8"/>
            <w:rFonts w:ascii="Times New Roman" w:hAnsi="Times New Roman"/>
            <w:bCs/>
            <w:color w:val="000000"/>
            <w:sz w:val="28"/>
            <w:szCs w:val="28"/>
          </w:rPr>
          <w:t xml:space="preserve"> вожатого: Организация работы. – М., 2008 г.</w:t>
        </w:r>
      </w:hyperlink>
    </w:p>
    <w:p w:rsidR="007658FA" w:rsidRPr="00E74889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proofErr w:type="spellStart"/>
        <w:r w:rsidR="007658FA" w:rsidRPr="00E74889">
          <w:rPr>
            <w:rStyle w:val="a8"/>
            <w:rFonts w:ascii="Times New Roman" w:hAnsi="Times New Roman"/>
            <w:color w:val="000000"/>
            <w:sz w:val="28"/>
            <w:szCs w:val="28"/>
          </w:rPr>
          <w:t>ПашнинаВ.М.</w:t>
        </w:r>
      </w:hyperlink>
      <w:hyperlink r:id="rId23" w:history="1">
        <w:r w:rsidR="007658FA" w:rsidRPr="00E74889">
          <w:rPr>
            <w:rStyle w:val="a8"/>
            <w:rFonts w:ascii="Times New Roman" w:hAnsi="Times New Roman"/>
            <w:bCs/>
            <w:color w:val="000000"/>
            <w:sz w:val="28"/>
            <w:szCs w:val="28"/>
          </w:rPr>
          <w:t>Отдыхаем</w:t>
        </w:r>
        <w:proofErr w:type="spellEnd"/>
        <w:r w:rsidR="007658FA" w:rsidRPr="00E74889">
          <w:rPr>
            <w:rStyle w:val="a8"/>
            <w:rFonts w:ascii="Times New Roman" w:hAnsi="Times New Roman"/>
            <w:bCs/>
            <w:color w:val="000000"/>
            <w:sz w:val="28"/>
            <w:szCs w:val="28"/>
          </w:rPr>
          <w:t xml:space="preserve"> на "отлично"!: Праздники и развлечения в летнем лагере</w:t>
        </w:r>
      </w:hyperlink>
      <w:r w:rsidR="007658FA" w:rsidRPr="00E74889">
        <w:rPr>
          <w:rFonts w:ascii="Times New Roman" w:hAnsi="Times New Roman"/>
          <w:color w:val="000000"/>
          <w:sz w:val="28"/>
          <w:szCs w:val="28"/>
        </w:rPr>
        <w:t>. – М., 2008 г.</w:t>
      </w:r>
    </w:p>
    <w:p w:rsidR="007658FA" w:rsidRPr="00135D11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="007658FA" w:rsidRPr="00225D8C">
          <w:rPr>
            <w:rStyle w:val="a8"/>
            <w:rFonts w:ascii="Times New Roman" w:hAnsi="Times New Roman"/>
            <w:sz w:val="28"/>
            <w:szCs w:val="28"/>
            <w:lang w:val="en-US"/>
          </w:rPr>
          <w:t>https://infourok.ru/</w:t>
        </w:r>
      </w:hyperlink>
    </w:p>
    <w:p w:rsidR="007658FA" w:rsidRPr="00135D11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r w:rsidR="007658FA" w:rsidRPr="00225D8C">
          <w:rPr>
            <w:rStyle w:val="a8"/>
            <w:rFonts w:ascii="Times New Roman" w:hAnsi="Times New Roman"/>
            <w:sz w:val="28"/>
            <w:szCs w:val="28"/>
          </w:rPr>
          <w:t>http://www.vozhatyj.ru/</w:t>
        </w:r>
      </w:hyperlink>
    </w:p>
    <w:p w:rsidR="007658FA" w:rsidRPr="00135D11" w:rsidRDefault="00762B0E" w:rsidP="007658FA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6" w:history="1">
        <w:r w:rsidR="007658FA" w:rsidRPr="00225D8C">
          <w:rPr>
            <w:rStyle w:val="a8"/>
            <w:rFonts w:ascii="Times New Roman" w:hAnsi="Times New Roman"/>
            <w:sz w:val="28"/>
            <w:szCs w:val="28"/>
          </w:rPr>
          <w:t>http://vozhatiki.ru/</w:t>
        </w:r>
      </w:hyperlink>
    </w:p>
    <w:p w:rsidR="007658FA" w:rsidRPr="00135D11" w:rsidRDefault="007658FA" w:rsidP="007658FA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F77" w:rsidRDefault="00622F77"/>
    <w:sectPr w:rsidR="00622F77" w:rsidSect="00DA6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0E" w:rsidRDefault="00762B0E" w:rsidP="004E3840">
      <w:r>
        <w:separator/>
      </w:r>
    </w:p>
  </w:endnote>
  <w:endnote w:type="continuationSeparator" w:id="0">
    <w:p w:rsidR="00762B0E" w:rsidRDefault="00762B0E" w:rsidP="004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0E" w:rsidRDefault="00762B0E" w:rsidP="004E3840">
      <w:r>
        <w:separator/>
      </w:r>
    </w:p>
  </w:footnote>
  <w:footnote w:type="continuationSeparator" w:id="0">
    <w:p w:rsidR="00762B0E" w:rsidRDefault="00762B0E" w:rsidP="004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4.7pt;height:92.35pt" o:bullet="t" filled="t">
        <v:fill color2="black"/>
        <v:imagedata r:id="rId1" o:title=""/>
      </v:shape>
    </w:pict>
  </w:numPicBullet>
  <w:numPicBullet w:numPicBulletId="1">
    <w:pict>
      <v:shape id="_x0000_i1045" type="#_x0000_t75" style="width:91.55pt;height:84.5pt" o:bullet="t" filled="t">
        <v:fill color2="black"/>
        <v:imagedata r:id="rId2" o:title=""/>
      </v:shape>
    </w:pict>
  </w:numPicBullet>
  <w:numPicBullet w:numPicBulletId="2">
    <w:pict>
      <v:shape id="_x0000_i1046" type="#_x0000_t75" style="width:9.4pt;height:9.4pt" o:bullet="t" filled="t">
        <v:fill color2="black"/>
        <v:imagedata r:id="rId3" o:title="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PicBulletId w:val="1"/>
      <w:lvlJc w:val="left"/>
      <w:pPr>
        <w:tabs>
          <w:tab w:val="num" w:pos="-409"/>
        </w:tabs>
        <w:ind w:left="1211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>
    <w:nsid w:val="00000012"/>
    <w:multiLevelType w:val="multilevel"/>
    <w:tmpl w:val="00000012"/>
    <w:name w:val="WW8Num26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15"/>
    <w:multiLevelType w:val="singleLevel"/>
    <w:tmpl w:val="00000015"/>
    <w:name w:val="WW8Num29"/>
    <w:lvl w:ilvl="0">
      <w:start w:val="1"/>
      <w:numFmt w:val="bullet"/>
      <w:lvlText w:val=""/>
      <w:lvlPicBulletId w:val="1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">
    <w:nsid w:val="00000019"/>
    <w:multiLevelType w:val="singleLevel"/>
    <w:tmpl w:val="00000019"/>
    <w:name w:val="WW8Num34"/>
    <w:lvl w:ilvl="0">
      <w:start w:val="1"/>
      <w:numFmt w:val="bullet"/>
      <w:lvlText w:val=""/>
      <w:lvlPicBulletId w:val="2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">
    <w:nsid w:val="0000001B"/>
    <w:multiLevelType w:val="multilevel"/>
    <w:tmpl w:val="0000001B"/>
    <w:name w:val="WW8Num36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◦"/>
      <w:lvlPicBulletId w:val="1"/>
      <w:lvlJc w:val="left"/>
      <w:pPr>
        <w:tabs>
          <w:tab w:val="num" w:pos="708"/>
        </w:tabs>
        <w:ind w:left="2291" w:hanging="360"/>
      </w:pPr>
      <w:rPr>
        <w:rFonts w:ascii="OpenSymbol" w:hAnsi="OpenSymbol" w:cs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◦"/>
      <w:lvlPicBulletId w:val="2"/>
      <w:lvlJc w:val="left"/>
      <w:pPr>
        <w:tabs>
          <w:tab w:val="num" w:pos="708"/>
        </w:tabs>
        <w:ind w:left="1440" w:hanging="360"/>
      </w:pPr>
      <w:rPr>
        <w:rFonts w:ascii="OpenSymbol" w:hAnsi="OpenSymbol" w:cs="Symbol" w:hint="default"/>
        <w:color w:val="auto"/>
        <w:sz w:val="20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F"/>
    <w:multiLevelType w:val="singleLevel"/>
    <w:tmpl w:val="0000001F"/>
    <w:name w:val="WW8Num4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51" w:hanging="360"/>
      </w:pPr>
      <w:rPr>
        <w:rFonts w:ascii="Symbol" w:hAnsi="Symbol" w:cs="Symbol" w:hint="default"/>
        <w:color w:val="auto"/>
        <w:sz w:val="28"/>
        <w:szCs w:val="28"/>
        <w:lang w:val="ru-RU"/>
      </w:rPr>
    </w:lvl>
  </w:abstractNum>
  <w:abstractNum w:abstractNumId="10">
    <w:nsid w:val="2E3E2E1B"/>
    <w:multiLevelType w:val="hybridMultilevel"/>
    <w:tmpl w:val="8CA28378"/>
    <w:lvl w:ilvl="0" w:tplc="6A666B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72B48"/>
    <w:multiLevelType w:val="hybridMultilevel"/>
    <w:tmpl w:val="4A3A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08ED"/>
    <w:multiLevelType w:val="hybridMultilevel"/>
    <w:tmpl w:val="1C9E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012A4"/>
    <w:multiLevelType w:val="hybridMultilevel"/>
    <w:tmpl w:val="4E0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F7E7E"/>
    <w:multiLevelType w:val="hybridMultilevel"/>
    <w:tmpl w:val="CF5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2A69"/>
    <w:multiLevelType w:val="hybridMultilevel"/>
    <w:tmpl w:val="62E8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43FC4"/>
    <w:multiLevelType w:val="hybridMultilevel"/>
    <w:tmpl w:val="6880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FA"/>
    <w:rsid w:val="00126E91"/>
    <w:rsid w:val="00141C2A"/>
    <w:rsid w:val="00160A31"/>
    <w:rsid w:val="00165D6A"/>
    <w:rsid w:val="00194A8A"/>
    <w:rsid w:val="002369CB"/>
    <w:rsid w:val="002C0208"/>
    <w:rsid w:val="00337055"/>
    <w:rsid w:val="003F687F"/>
    <w:rsid w:val="004B09B9"/>
    <w:rsid w:val="004E3840"/>
    <w:rsid w:val="00622F77"/>
    <w:rsid w:val="00762B0E"/>
    <w:rsid w:val="007658FA"/>
    <w:rsid w:val="00790919"/>
    <w:rsid w:val="00867E34"/>
    <w:rsid w:val="008F636D"/>
    <w:rsid w:val="00B06F73"/>
    <w:rsid w:val="00D93A0F"/>
    <w:rsid w:val="00DC25D7"/>
    <w:rsid w:val="00DF5815"/>
    <w:rsid w:val="00E979E2"/>
    <w:rsid w:val="00EF6742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7658FA"/>
    <w:pPr>
      <w:spacing w:before="100" w:beforeAutospacing="1" w:after="100" w:afterAutospacing="1"/>
      <w:jc w:val="center"/>
      <w:outlineLvl w:val="2"/>
    </w:pPr>
    <w:rPr>
      <w:b/>
      <w:bCs/>
      <w:i/>
      <w:iCs/>
      <w:caps/>
      <w:color w:val="33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8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58FA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  <w:lang w:eastAsia="ru-RU"/>
    </w:rPr>
  </w:style>
  <w:style w:type="paragraph" w:styleId="a3">
    <w:name w:val="Normal (Web)"/>
    <w:basedOn w:val="a"/>
    <w:uiPriority w:val="99"/>
    <w:rsid w:val="007658FA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765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8FA"/>
    <w:pPr>
      <w:spacing w:before="100" w:beforeAutospacing="1" w:after="100" w:afterAutospacing="1"/>
    </w:pPr>
  </w:style>
  <w:style w:type="character" w:customStyle="1" w:styleId="c2">
    <w:name w:val="c2"/>
    <w:basedOn w:val="a0"/>
    <w:rsid w:val="007658FA"/>
  </w:style>
  <w:style w:type="character" w:styleId="a5">
    <w:name w:val="Strong"/>
    <w:basedOn w:val="a0"/>
    <w:uiPriority w:val="22"/>
    <w:qFormat/>
    <w:rsid w:val="007658FA"/>
    <w:rPr>
      <w:rFonts w:ascii="Times New Roman" w:hAnsi="Times New Roman" w:cs="Times New Roman" w:hint="default"/>
      <w:b/>
      <w:bCs w:val="0"/>
    </w:rPr>
  </w:style>
  <w:style w:type="paragraph" w:styleId="a6">
    <w:name w:val="No Spacing"/>
    <w:qFormat/>
    <w:rsid w:val="00765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658FA"/>
    <w:pPr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character" w:styleId="a8">
    <w:name w:val="Hyperlink"/>
    <w:uiPriority w:val="99"/>
    <w:unhideWhenUsed/>
    <w:rsid w:val="007658FA"/>
    <w:rPr>
      <w:color w:val="0000FF"/>
      <w:u w:val="single"/>
    </w:rPr>
  </w:style>
  <w:style w:type="paragraph" w:customStyle="1" w:styleId="21">
    <w:name w:val="Основной текст 21"/>
    <w:basedOn w:val="a"/>
    <w:rsid w:val="007658FA"/>
    <w:pPr>
      <w:spacing w:before="30" w:after="30"/>
    </w:pPr>
    <w:rPr>
      <w:sz w:val="20"/>
      <w:szCs w:val="20"/>
      <w:lang w:eastAsia="ar-SA"/>
    </w:rPr>
  </w:style>
  <w:style w:type="paragraph" w:customStyle="1" w:styleId="a10">
    <w:name w:val="a1"/>
    <w:basedOn w:val="a"/>
    <w:rsid w:val="007658FA"/>
    <w:pPr>
      <w:spacing w:before="30" w:after="30"/>
    </w:pPr>
    <w:rPr>
      <w:sz w:val="20"/>
      <w:szCs w:val="20"/>
      <w:lang w:eastAsia="ar-SA"/>
    </w:rPr>
  </w:style>
  <w:style w:type="paragraph" w:customStyle="1" w:styleId="a20">
    <w:name w:val="a2"/>
    <w:basedOn w:val="a"/>
    <w:rsid w:val="007658FA"/>
    <w:pPr>
      <w:spacing w:before="30" w:after="30"/>
    </w:pPr>
    <w:rPr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7658FA"/>
    <w:pPr>
      <w:spacing w:before="30" w:after="30"/>
    </w:pPr>
    <w:rPr>
      <w:sz w:val="20"/>
      <w:szCs w:val="20"/>
      <w:lang w:eastAsia="ar-SA"/>
    </w:rPr>
  </w:style>
  <w:style w:type="paragraph" w:customStyle="1" w:styleId="msonormalcxsplast">
    <w:name w:val="msonormalcxsplast"/>
    <w:basedOn w:val="a"/>
    <w:rsid w:val="007658FA"/>
    <w:pPr>
      <w:spacing w:before="30" w:after="30"/>
    </w:pPr>
    <w:rPr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7658FA"/>
    <w:pPr>
      <w:spacing w:before="30" w:after="30"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65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8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38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3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2346/" TargetMode="External"/><Relationship Id="rId26" Type="http://schemas.openxmlformats.org/officeDocument/2006/relationships/hyperlink" Target="http://vozhatiki.ru/" TargetMode="External"/><Relationship Id="rId3" Type="http://schemas.openxmlformats.org/officeDocument/2006/relationships/styles" Target="styles.xml"/><Relationship Id="rId2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32116/" TargetMode="External"/><Relationship Id="rId25" Type="http://schemas.openxmlformats.org/officeDocument/2006/relationships/hyperlink" Target="http://www.vozhatyj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2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2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0918-9ADF-4FF5-A50D-D4ACECB1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10</cp:revision>
  <dcterms:created xsi:type="dcterms:W3CDTF">2017-05-04T18:50:00Z</dcterms:created>
  <dcterms:modified xsi:type="dcterms:W3CDTF">2017-05-31T08:43:00Z</dcterms:modified>
</cp:coreProperties>
</file>